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4097A88" w14:textId="77777777" w:rsidR="00442EA5" w:rsidRDefault="00A85823">
      <w:pPr>
        <w:pStyle w:val="Heading"/>
        <w:spacing w:before="240" w:after="240"/>
      </w:pPr>
      <w:proofErr w:type="spellStart"/>
      <w:r>
        <w:rPr>
          <w:sz w:val="32"/>
          <w:szCs w:val="32"/>
        </w:rPr>
        <w:t>Наративни</w:t>
      </w:r>
      <w:proofErr w:type="spellEnd"/>
      <w:r>
        <w:rPr>
          <w:sz w:val="32"/>
          <w:szCs w:val="32"/>
        </w:rPr>
        <w:t xml:space="preserve"> </w:t>
      </w:r>
      <w:proofErr w:type="spellStart"/>
      <w:r>
        <w:rPr>
          <w:sz w:val="32"/>
          <w:szCs w:val="32"/>
        </w:rPr>
        <w:t>извештај</w:t>
      </w:r>
      <w:proofErr w:type="spellEnd"/>
      <w:r>
        <w:rPr>
          <w:sz w:val="32"/>
          <w:szCs w:val="32"/>
        </w:rPr>
        <w:t xml:space="preserve"> </w:t>
      </w:r>
      <w:proofErr w:type="spellStart"/>
      <w:r>
        <w:rPr>
          <w:sz w:val="32"/>
          <w:szCs w:val="32"/>
        </w:rPr>
        <w:t>пројекта</w:t>
      </w:r>
      <w:proofErr w:type="spellEnd"/>
      <w:r>
        <w:rPr>
          <w:sz w:val="32"/>
          <w:szCs w:val="32"/>
        </w:rPr>
        <w:t xml:space="preserve">  </w:t>
      </w:r>
    </w:p>
    <w:tbl>
      <w:tblPr>
        <w:tblW w:w="9283" w:type="dxa"/>
        <w:tblInd w:w="-20" w:type="dxa"/>
        <w:tblLayout w:type="fixed"/>
        <w:tblLook w:val="0000" w:firstRow="0" w:lastRow="0" w:firstColumn="0" w:lastColumn="0" w:noHBand="0" w:noVBand="0"/>
      </w:tblPr>
      <w:tblGrid>
        <w:gridCol w:w="3936"/>
        <w:gridCol w:w="5347"/>
      </w:tblGrid>
      <w:tr w:rsidR="00735676" w14:paraId="142CB1C1" w14:textId="77777777" w:rsidTr="00735676">
        <w:tc>
          <w:tcPr>
            <w:tcW w:w="3936" w:type="dxa"/>
            <w:tcBorders>
              <w:top w:val="single" w:sz="4" w:space="0" w:color="000000"/>
              <w:left w:val="single" w:sz="4" w:space="0" w:color="000000"/>
              <w:bottom w:val="single" w:sz="4" w:space="0" w:color="000000"/>
            </w:tcBorders>
            <w:shd w:val="clear" w:color="auto" w:fill="E7E6E6"/>
          </w:tcPr>
          <w:p w14:paraId="4AAE7917" w14:textId="77777777" w:rsidR="00735676" w:rsidRDefault="00735676">
            <w:pPr>
              <w:pStyle w:val="Heading"/>
              <w:spacing w:before="240" w:after="240"/>
              <w:jc w:val="left"/>
            </w:pPr>
            <w:r>
              <w:rPr>
                <w:b w:val="0"/>
                <w:sz w:val="22"/>
                <w:szCs w:val="22"/>
                <w:lang w:val="sr-Cyrl-CS"/>
              </w:rPr>
              <w:t>Назив удружења које је реализовало пројекат:</w:t>
            </w:r>
            <w:r>
              <w:rPr>
                <w:b w:val="0"/>
                <w:sz w:val="22"/>
                <w:szCs w:val="22"/>
              </w:rPr>
              <w:t xml:space="preserve"> </w:t>
            </w:r>
          </w:p>
        </w:tc>
        <w:tc>
          <w:tcPr>
            <w:tcW w:w="5347" w:type="dxa"/>
            <w:tcBorders>
              <w:top w:val="single" w:sz="4" w:space="0" w:color="000000"/>
              <w:left w:val="single" w:sz="4" w:space="0" w:color="000000"/>
              <w:bottom w:val="single" w:sz="4" w:space="0" w:color="000000"/>
              <w:right w:val="single" w:sz="4" w:space="0" w:color="000000"/>
            </w:tcBorders>
            <w:shd w:val="clear" w:color="auto" w:fill="auto"/>
          </w:tcPr>
          <w:p w14:paraId="22683E59" w14:textId="77777777" w:rsidR="00735676" w:rsidRPr="00D578F6" w:rsidRDefault="00735676" w:rsidP="003C70C3">
            <w:pPr>
              <w:spacing w:line="320" w:lineRule="exact"/>
              <w:rPr>
                <w:b/>
                <w:lang w:val="sr-Cyrl-CS"/>
              </w:rPr>
            </w:pPr>
            <w:proofErr w:type="spellStart"/>
            <w:r w:rsidRPr="00D578F6">
              <w:rPr>
                <w:b/>
              </w:rPr>
              <w:t>Удружење</w:t>
            </w:r>
            <w:proofErr w:type="spellEnd"/>
            <w:r w:rsidRPr="00D578F6">
              <w:rPr>
                <w:b/>
              </w:rPr>
              <w:t xml:space="preserve"> </w:t>
            </w:r>
            <w:proofErr w:type="spellStart"/>
            <w:r w:rsidRPr="00D578F6">
              <w:rPr>
                <w:b/>
              </w:rPr>
              <w:t>Чаробна</w:t>
            </w:r>
            <w:proofErr w:type="spellEnd"/>
            <w:r w:rsidRPr="00D578F6">
              <w:rPr>
                <w:b/>
              </w:rPr>
              <w:t xml:space="preserve"> </w:t>
            </w:r>
            <w:proofErr w:type="spellStart"/>
            <w:r w:rsidRPr="00D578F6">
              <w:rPr>
                <w:b/>
              </w:rPr>
              <w:t>лампа</w:t>
            </w:r>
            <w:proofErr w:type="spellEnd"/>
          </w:p>
        </w:tc>
      </w:tr>
      <w:tr w:rsidR="00735676" w14:paraId="1D0CAE80" w14:textId="77777777" w:rsidTr="00735676">
        <w:tc>
          <w:tcPr>
            <w:tcW w:w="3936" w:type="dxa"/>
            <w:tcBorders>
              <w:top w:val="single" w:sz="4" w:space="0" w:color="000000"/>
              <w:left w:val="single" w:sz="4" w:space="0" w:color="000000"/>
              <w:bottom w:val="single" w:sz="4" w:space="0" w:color="000000"/>
            </w:tcBorders>
            <w:shd w:val="clear" w:color="auto" w:fill="E7E6E6"/>
          </w:tcPr>
          <w:p w14:paraId="11ABEF4A" w14:textId="77777777" w:rsidR="00735676" w:rsidRDefault="00735676">
            <w:pPr>
              <w:pStyle w:val="Heading"/>
              <w:spacing w:before="240" w:after="240"/>
              <w:jc w:val="left"/>
            </w:pPr>
            <w:proofErr w:type="spellStart"/>
            <w:r>
              <w:rPr>
                <w:b w:val="0"/>
                <w:sz w:val="22"/>
                <w:szCs w:val="22"/>
              </w:rPr>
              <w:t>Назив</w:t>
            </w:r>
            <w:proofErr w:type="spellEnd"/>
            <w:r>
              <w:rPr>
                <w:b w:val="0"/>
                <w:sz w:val="22"/>
                <w:szCs w:val="22"/>
              </w:rPr>
              <w:t xml:space="preserve"> </w:t>
            </w:r>
            <w:proofErr w:type="spellStart"/>
            <w:r>
              <w:rPr>
                <w:b w:val="0"/>
                <w:sz w:val="22"/>
                <w:szCs w:val="22"/>
              </w:rPr>
              <w:t>пројекта</w:t>
            </w:r>
            <w:proofErr w:type="spellEnd"/>
            <w:r>
              <w:rPr>
                <w:b w:val="0"/>
                <w:sz w:val="22"/>
                <w:szCs w:val="22"/>
              </w:rPr>
              <w:t>:</w:t>
            </w:r>
          </w:p>
        </w:tc>
        <w:tc>
          <w:tcPr>
            <w:tcW w:w="5347" w:type="dxa"/>
            <w:tcBorders>
              <w:top w:val="single" w:sz="4" w:space="0" w:color="000000"/>
              <w:left w:val="single" w:sz="4" w:space="0" w:color="000000"/>
              <w:bottom w:val="single" w:sz="4" w:space="0" w:color="000000"/>
              <w:right w:val="single" w:sz="4" w:space="0" w:color="000000"/>
            </w:tcBorders>
            <w:shd w:val="clear" w:color="auto" w:fill="auto"/>
          </w:tcPr>
          <w:p w14:paraId="0C07A9E0" w14:textId="77777777" w:rsidR="00735676" w:rsidRDefault="00735676">
            <w:pPr>
              <w:pStyle w:val="Heading"/>
              <w:snapToGrid w:val="0"/>
              <w:spacing w:before="240" w:after="240"/>
              <w:rPr>
                <w:b w:val="0"/>
                <w:sz w:val="32"/>
                <w:szCs w:val="32"/>
                <w:lang w:val="sr-Cyrl-CS"/>
              </w:rPr>
            </w:pPr>
            <w:r>
              <w:rPr>
                <w:bCs/>
                <w:lang w:val="sr-Cyrl-BA"/>
              </w:rPr>
              <w:t>НАСИЉЕ НИЈЕ МОЈ ДРУГ</w:t>
            </w:r>
          </w:p>
        </w:tc>
      </w:tr>
      <w:tr w:rsidR="00735676" w14:paraId="4F48496E" w14:textId="77777777" w:rsidTr="00735676">
        <w:tc>
          <w:tcPr>
            <w:tcW w:w="3936" w:type="dxa"/>
            <w:tcBorders>
              <w:top w:val="single" w:sz="4" w:space="0" w:color="000000"/>
              <w:left w:val="single" w:sz="4" w:space="0" w:color="000000"/>
              <w:bottom w:val="single" w:sz="4" w:space="0" w:color="000000"/>
            </w:tcBorders>
            <w:shd w:val="clear" w:color="auto" w:fill="E7E6E6"/>
          </w:tcPr>
          <w:p w14:paraId="0A8F19DA" w14:textId="77777777" w:rsidR="00735676" w:rsidRDefault="00735676">
            <w:pPr>
              <w:pStyle w:val="Heading"/>
              <w:spacing w:before="240" w:after="240"/>
              <w:jc w:val="left"/>
            </w:pPr>
            <w:r>
              <w:rPr>
                <w:b w:val="0"/>
                <w:sz w:val="22"/>
                <w:szCs w:val="22"/>
                <w:lang w:val="sr-Cyrl-CS"/>
              </w:rPr>
              <w:t>Број уговора о финансирању:</w:t>
            </w:r>
          </w:p>
        </w:tc>
        <w:tc>
          <w:tcPr>
            <w:tcW w:w="5347" w:type="dxa"/>
            <w:tcBorders>
              <w:top w:val="single" w:sz="4" w:space="0" w:color="000000"/>
              <w:left w:val="single" w:sz="4" w:space="0" w:color="000000"/>
              <w:bottom w:val="single" w:sz="4" w:space="0" w:color="000000"/>
              <w:right w:val="single" w:sz="4" w:space="0" w:color="000000"/>
            </w:tcBorders>
            <w:shd w:val="clear" w:color="auto" w:fill="auto"/>
          </w:tcPr>
          <w:p w14:paraId="2EDF8043" w14:textId="77777777" w:rsidR="00735676" w:rsidRDefault="00735676">
            <w:pPr>
              <w:pStyle w:val="Heading"/>
              <w:snapToGrid w:val="0"/>
              <w:spacing w:before="240" w:after="240"/>
              <w:rPr>
                <w:b w:val="0"/>
                <w:sz w:val="32"/>
                <w:szCs w:val="32"/>
                <w:lang w:val="sr-Cyrl-CS"/>
              </w:rPr>
            </w:pPr>
          </w:p>
        </w:tc>
      </w:tr>
      <w:tr w:rsidR="00735676" w14:paraId="1159481D" w14:textId="77777777" w:rsidTr="00735676">
        <w:tc>
          <w:tcPr>
            <w:tcW w:w="3936" w:type="dxa"/>
            <w:tcBorders>
              <w:top w:val="single" w:sz="4" w:space="0" w:color="000000"/>
              <w:left w:val="single" w:sz="4" w:space="0" w:color="000000"/>
              <w:bottom w:val="single" w:sz="4" w:space="0" w:color="000000"/>
            </w:tcBorders>
            <w:shd w:val="clear" w:color="auto" w:fill="E7E6E6"/>
          </w:tcPr>
          <w:p w14:paraId="2335D88E" w14:textId="77777777" w:rsidR="00735676" w:rsidRDefault="00735676">
            <w:pPr>
              <w:pStyle w:val="Heading"/>
              <w:spacing w:before="240" w:after="240"/>
              <w:jc w:val="left"/>
            </w:pPr>
            <w:r>
              <w:rPr>
                <w:b w:val="0"/>
                <w:sz w:val="22"/>
                <w:szCs w:val="22"/>
                <w:lang w:val="sr-Cyrl-CS"/>
              </w:rPr>
              <w:t>Укупан износ средстава који је одобрен:</w:t>
            </w:r>
          </w:p>
        </w:tc>
        <w:tc>
          <w:tcPr>
            <w:tcW w:w="5347" w:type="dxa"/>
            <w:tcBorders>
              <w:top w:val="single" w:sz="4" w:space="0" w:color="000000"/>
              <w:left w:val="single" w:sz="4" w:space="0" w:color="000000"/>
              <w:bottom w:val="single" w:sz="4" w:space="0" w:color="000000"/>
              <w:right w:val="single" w:sz="4" w:space="0" w:color="000000"/>
            </w:tcBorders>
            <w:shd w:val="clear" w:color="auto" w:fill="auto"/>
          </w:tcPr>
          <w:p w14:paraId="63C18006" w14:textId="77777777" w:rsidR="00735676" w:rsidRPr="008333E4" w:rsidRDefault="008333E4">
            <w:pPr>
              <w:pStyle w:val="Heading"/>
              <w:snapToGrid w:val="0"/>
              <w:spacing w:before="240" w:after="240"/>
              <w:rPr>
                <w:b w:val="0"/>
                <w:sz w:val="32"/>
                <w:szCs w:val="32"/>
                <w:lang w:val="sr-Cyrl-BA"/>
              </w:rPr>
            </w:pPr>
            <w:r>
              <w:rPr>
                <w:b w:val="0"/>
                <w:sz w:val="32"/>
                <w:szCs w:val="32"/>
              </w:rPr>
              <w:t xml:space="preserve">200.000,00 </w:t>
            </w:r>
            <w:proofErr w:type="spellStart"/>
            <w:r>
              <w:rPr>
                <w:b w:val="0"/>
                <w:sz w:val="32"/>
                <w:szCs w:val="32"/>
              </w:rPr>
              <w:t>дин</w:t>
            </w:r>
            <w:proofErr w:type="spellEnd"/>
            <w:r>
              <w:rPr>
                <w:b w:val="0"/>
                <w:sz w:val="32"/>
                <w:szCs w:val="32"/>
              </w:rPr>
              <w:t>.</w:t>
            </w:r>
          </w:p>
        </w:tc>
      </w:tr>
      <w:tr w:rsidR="00735676" w14:paraId="4B403999" w14:textId="77777777" w:rsidTr="00735676">
        <w:tc>
          <w:tcPr>
            <w:tcW w:w="3936" w:type="dxa"/>
            <w:tcBorders>
              <w:top w:val="single" w:sz="4" w:space="0" w:color="000000"/>
              <w:left w:val="single" w:sz="4" w:space="0" w:color="000000"/>
              <w:bottom w:val="single" w:sz="4" w:space="0" w:color="000000"/>
            </w:tcBorders>
            <w:shd w:val="clear" w:color="auto" w:fill="E7E6E6"/>
          </w:tcPr>
          <w:p w14:paraId="29304386" w14:textId="77777777" w:rsidR="00735676" w:rsidRDefault="00735676">
            <w:pPr>
              <w:pStyle w:val="Heading"/>
              <w:spacing w:before="240" w:after="240"/>
              <w:jc w:val="left"/>
            </w:pPr>
            <w:r>
              <w:rPr>
                <w:b w:val="0"/>
                <w:sz w:val="22"/>
                <w:szCs w:val="22"/>
                <w:lang w:val="sr-Cyrl-CS"/>
              </w:rPr>
              <w:t>Укупан износ средстава који је потрошен:</w:t>
            </w:r>
          </w:p>
        </w:tc>
        <w:tc>
          <w:tcPr>
            <w:tcW w:w="5347" w:type="dxa"/>
            <w:tcBorders>
              <w:top w:val="single" w:sz="4" w:space="0" w:color="000000"/>
              <w:left w:val="single" w:sz="4" w:space="0" w:color="000000"/>
              <w:bottom w:val="single" w:sz="4" w:space="0" w:color="000000"/>
              <w:right w:val="single" w:sz="4" w:space="0" w:color="000000"/>
            </w:tcBorders>
            <w:shd w:val="clear" w:color="auto" w:fill="auto"/>
          </w:tcPr>
          <w:p w14:paraId="3B9B2DFE" w14:textId="77777777" w:rsidR="00735676" w:rsidRDefault="008333E4">
            <w:pPr>
              <w:pStyle w:val="Heading"/>
              <w:snapToGrid w:val="0"/>
              <w:spacing w:before="240" w:after="240"/>
              <w:rPr>
                <w:b w:val="0"/>
                <w:sz w:val="32"/>
                <w:szCs w:val="32"/>
                <w:lang w:val="sr-Cyrl-CS"/>
              </w:rPr>
            </w:pPr>
            <w:r>
              <w:rPr>
                <w:b w:val="0"/>
                <w:sz w:val="32"/>
                <w:szCs w:val="32"/>
                <w:lang w:val="sr-Cyrl-CS"/>
              </w:rPr>
              <w:t>200.000,00 дин.</w:t>
            </w:r>
          </w:p>
        </w:tc>
      </w:tr>
      <w:tr w:rsidR="00735676" w14:paraId="0CE86992" w14:textId="77777777" w:rsidTr="00735676">
        <w:tc>
          <w:tcPr>
            <w:tcW w:w="3936" w:type="dxa"/>
            <w:tcBorders>
              <w:top w:val="single" w:sz="4" w:space="0" w:color="000000"/>
              <w:left w:val="single" w:sz="4" w:space="0" w:color="000000"/>
              <w:bottom w:val="single" w:sz="4" w:space="0" w:color="000000"/>
            </w:tcBorders>
            <w:shd w:val="clear" w:color="auto" w:fill="E7E6E6"/>
          </w:tcPr>
          <w:p w14:paraId="79EE71A1" w14:textId="77777777" w:rsidR="00735676" w:rsidRDefault="00735676">
            <w:pPr>
              <w:pStyle w:val="Heading"/>
              <w:spacing w:before="240" w:after="240"/>
              <w:jc w:val="left"/>
            </w:pPr>
            <w:r>
              <w:rPr>
                <w:b w:val="0"/>
                <w:sz w:val="22"/>
                <w:szCs w:val="32"/>
                <w:lang w:val="sr-Cyrl-CS"/>
              </w:rPr>
              <w:t>Место реализације пројекта:</w:t>
            </w:r>
          </w:p>
        </w:tc>
        <w:tc>
          <w:tcPr>
            <w:tcW w:w="5347" w:type="dxa"/>
            <w:tcBorders>
              <w:top w:val="single" w:sz="4" w:space="0" w:color="000000"/>
              <w:left w:val="single" w:sz="4" w:space="0" w:color="000000"/>
              <w:bottom w:val="single" w:sz="4" w:space="0" w:color="000000"/>
              <w:right w:val="single" w:sz="4" w:space="0" w:color="000000"/>
            </w:tcBorders>
            <w:shd w:val="clear" w:color="auto" w:fill="auto"/>
          </w:tcPr>
          <w:p w14:paraId="4B8A1F87" w14:textId="77777777" w:rsidR="00735676" w:rsidRDefault="00D023E2">
            <w:pPr>
              <w:pStyle w:val="Heading"/>
              <w:snapToGrid w:val="0"/>
              <w:spacing w:before="240" w:after="240"/>
              <w:rPr>
                <w:b w:val="0"/>
                <w:sz w:val="32"/>
                <w:szCs w:val="32"/>
                <w:lang w:val="sr-Cyrl-CS"/>
              </w:rPr>
            </w:pPr>
            <w:r>
              <w:rPr>
                <w:b w:val="0"/>
                <w:sz w:val="32"/>
                <w:szCs w:val="32"/>
                <w:lang w:val="sr-Cyrl-CS"/>
              </w:rPr>
              <w:t>ГО Чукарица</w:t>
            </w:r>
          </w:p>
        </w:tc>
      </w:tr>
      <w:tr w:rsidR="00735676" w14:paraId="2CFF72DE" w14:textId="77777777" w:rsidTr="00735676">
        <w:tc>
          <w:tcPr>
            <w:tcW w:w="3936" w:type="dxa"/>
            <w:tcBorders>
              <w:top w:val="single" w:sz="4" w:space="0" w:color="000000"/>
              <w:left w:val="single" w:sz="4" w:space="0" w:color="000000"/>
              <w:bottom w:val="single" w:sz="4" w:space="0" w:color="000000"/>
            </w:tcBorders>
            <w:shd w:val="clear" w:color="auto" w:fill="E7E6E6"/>
          </w:tcPr>
          <w:p w14:paraId="4B26AC41" w14:textId="77777777" w:rsidR="00735676" w:rsidRDefault="00735676">
            <w:pPr>
              <w:pStyle w:val="Heading"/>
              <w:spacing w:before="240" w:after="240"/>
              <w:jc w:val="left"/>
            </w:pPr>
            <w:r>
              <w:rPr>
                <w:b w:val="0"/>
                <w:sz w:val="22"/>
                <w:szCs w:val="32"/>
                <w:lang w:val="sr-Cyrl-CS"/>
              </w:rPr>
              <w:t>Трајање пројекта:</w:t>
            </w:r>
          </w:p>
        </w:tc>
        <w:tc>
          <w:tcPr>
            <w:tcW w:w="5347" w:type="dxa"/>
            <w:tcBorders>
              <w:top w:val="single" w:sz="4" w:space="0" w:color="000000"/>
              <w:left w:val="single" w:sz="4" w:space="0" w:color="000000"/>
              <w:bottom w:val="single" w:sz="4" w:space="0" w:color="000000"/>
              <w:right w:val="single" w:sz="4" w:space="0" w:color="000000"/>
            </w:tcBorders>
            <w:shd w:val="clear" w:color="auto" w:fill="auto"/>
          </w:tcPr>
          <w:p w14:paraId="25AB0584" w14:textId="77777777" w:rsidR="00735676" w:rsidRDefault="004A3D9D">
            <w:pPr>
              <w:pStyle w:val="Heading"/>
              <w:snapToGrid w:val="0"/>
              <w:spacing w:before="240" w:after="240"/>
              <w:rPr>
                <w:b w:val="0"/>
                <w:sz w:val="32"/>
                <w:szCs w:val="32"/>
                <w:lang w:val="sr-Cyrl-CS"/>
              </w:rPr>
            </w:pPr>
            <w:r>
              <w:rPr>
                <w:b w:val="0"/>
                <w:sz w:val="32"/>
                <w:szCs w:val="32"/>
                <w:lang w:val="sr-Cyrl-CS"/>
              </w:rPr>
              <w:t>Април –Новембар 2021.</w:t>
            </w:r>
          </w:p>
        </w:tc>
      </w:tr>
    </w:tbl>
    <w:p w14:paraId="5EE68749" w14:textId="77777777" w:rsidR="00442EA5" w:rsidRDefault="00442EA5">
      <w:pPr>
        <w:pStyle w:val="Heading"/>
        <w:spacing w:before="240" w:after="240"/>
        <w:jc w:val="left"/>
        <w:rPr>
          <w:sz w:val="20"/>
          <w:lang w:val="sr-Latn-CS"/>
        </w:rPr>
      </w:pPr>
    </w:p>
    <w:p w14:paraId="4CE0F727" w14:textId="77777777" w:rsidR="00442EA5" w:rsidRDefault="00A85823">
      <w:pPr>
        <w:tabs>
          <w:tab w:val="left" w:pos="2415"/>
        </w:tabs>
      </w:pPr>
      <w:r>
        <w:rPr>
          <w:b/>
          <w:sz w:val="28"/>
          <w:lang w:val="en-GB"/>
        </w:rPr>
        <w:t>I</w:t>
      </w:r>
      <w:r>
        <w:rPr>
          <w:b/>
          <w:sz w:val="28"/>
        </w:rPr>
        <w:t xml:space="preserve"> </w:t>
      </w:r>
      <w:proofErr w:type="spellStart"/>
      <w:r>
        <w:rPr>
          <w:b/>
          <w:sz w:val="28"/>
        </w:rPr>
        <w:t>Опис</w:t>
      </w:r>
      <w:proofErr w:type="spellEnd"/>
      <w:r>
        <w:rPr>
          <w:b/>
          <w:sz w:val="28"/>
        </w:rPr>
        <w:t xml:space="preserve"> </w:t>
      </w:r>
      <w:proofErr w:type="spellStart"/>
      <w:r>
        <w:rPr>
          <w:b/>
          <w:sz w:val="28"/>
        </w:rPr>
        <w:t>реализације</w:t>
      </w:r>
      <w:proofErr w:type="spellEnd"/>
      <w:r>
        <w:rPr>
          <w:b/>
          <w:sz w:val="28"/>
        </w:rPr>
        <w:t xml:space="preserve"> </w:t>
      </w:r>
      <w:proofErr w:type="spellStart"/>
      <w:r>
        <w:rPr>
          <w:b/>
          <w:sz w:val="28"/>
        </w:rPr>
        <w:t>пројекта</w:t>
      </w:r>
      <w:proofErr w:type="spellEnd"/>
    </w:p>
    <w:p w14:paraId="6D7661C4" w14:textId="77777777" w:rsidR="00442EA5" w:rsidRDefault="00442EA5">
      <w:pPr>
        <w:tabs>
          <w:tab w:val="left" w:pos="2415"/>
        </w:tabs>
        <w:rPr>
          <w:b/>
          <w:sz w:val="28"/>
        </w:rPr>
      </w:pPr>
    </w:p>
    <w:tbl>
      <w:tblPr>
        <w:tblW w:w="0" w:type="auto"/>
        <w:tblInd w:w="-20" w:type="dxa"/>
        <w:tblLayout w:type="fixed"/>
        <w:tblLook w:val="0000" w:firstRow="0" w:lastRow="0" w:firstColumn="0" w:lastColumn="0" w:noHBand="0" w:noVBand="0"/>
      </w:tblPr>
      <w:tblGrid>
        <w:gridCol w:w="9220"/>
      </w:tblGrid>
      <w:tr w:rsidR="00442EA5" w14:paraId="778691D7" w14:textId="77777777">
        <w:tc>
          <w:tcPr>
            <w:tcW w:w="9220" w:type="dxa"/>
            <w:tcBorders>
              <w:top w:val="single" w:sz="4" w:space="0" w:color="000000"/>
              <w:left w:val="single" w:sz="4" w:space="0" w:color="000000"/>
              <w:bottom w:val="single" w:sz="4" w:space="0" w:color="000000"/>
              <w:right w:val="single" w:sz="4" w:space="0" w:color="000000"/>
            </w:tcBorders>
            <w:shd w:val="clear" w:color="auto" w:fill="E7E6E6"/>
          </w:tcPr>
          <w:p w14:paraId="71918ACB" w14:textId="77777777" w:rsidR="00442EA5" w:rsidRDefault="00A85823">
            <w:pPr>
              <w:tabs>
                <w:tab w:val="left" w:pos="2415"/>
              </w:tabs>
            </w:pPr>
            <w:r>
              <w:t xml:space="preserve">1.Циљ </w:t>
            </w:r>
            <w:proofErr w:type="spellStart"/>
            <w:r>
              <w:t>пројекта</w:t>
            </w:r>
            <w:proofErr w:type="spellEnd"/>
            <w:r>
              <w:t xml:space="preserve"> (</w:t>
            </w:r>
            <w:proofErr w:type="spellStart"/>
            <w:r>
              <w:t>истоветан</w:t>
            </w:r>
            <w:proofErr w:type="spellEnd"/>
            <w:r>
              <w:t xml:space="preserve"> </w:t>
            </w:r>
            <w:proofErr w:type="spellStart"/>
            <w:r>
              <w:t>оном</w:t>
            </w:r>
            <w:proofErr w:type="spellEnd"/>
            <w:r>
              <w:t xml:space="preserve"> </w:t>
            </w:r>
            <w:proofErr w:type="spellStart"/>
            <w:r>
              <w:t>који</w:t>
            </w:r>
            <w:proofErr w:type="spellEnd"/>
            <w:r>
              <w:t xml:space="preserve"> </w:t>
            </w:r>
            <w:proofErr w:type="spellStart"/>
            <w:r>
              <w:t>сте</w:t>
            </w:r>
            <w:proofErr w:type="spellEnd"/>
            <w:r>
              <w:t xml:space="preserve"> </w:t>
            </w:r>
            <w:proofErr w:type="spellStart"/>
            <w:r>
              <w:t>навели</w:t>
            </w:r>
            <w:proofErr w:type="spellEnd"/>
            <w:r>
              <w:t xml:space="preserve"> у </w:t>
            </w:r>
            <w:proofErr w:type="spellStart"/>
            <w:r>
              <w:t>предлогу</w:t>
            </w:r>
            <w:proofErr w:type="spellEnd"/>
            <w:r>
              <w:t xml:space="preserve"> </w:t>
            </w:r>
            <w:proofErr w:type="spellStart"/>
            <w:r>
              <w:t>пројекта</w:t>
            </w:r>
            <w:proofErr w:type="spellEnd"/>
            <w:r>
              <w:t>):</w:t>
            </w:r>
          </w:p>
        </w:tc>
      </w:tr>
      <w:tr w:rsidR="00442EA5" w:rsidRPr="00254282" w14:paraId="1931200B" w14:textId="77777777">
        <w:tc>
          <w:tcPr>
            <w:tcW w:w="9220" w:type="dxa"/>
            <w:tcBorders>
              <w:top w:val="single" w:sz="4" w:space="0" w:color="000000"/>
              <w:left w:val="single" w:sz="4" w:space="0" w:color="000000"/>
              <w:bottom w:val="single" w:sz="4" w:space="0" w:color="000000"/>
              <w:right w:val="single" w:sz="4" w:space="0" w:color="000000"/>
            </w:tcBorders>
            <w:shd w:val="clear" w:color="auto" w:fill="auto"/>
          </w:tcPr>
          <w:p w14:paraId="0095EE4E" w14:textId="77777777" w:rsidR="00442EA5" w:rsidRDefault="00442EA5">
            <w:pPr>
              <w:tabs>
                <w:tab w:val="left" w:pos="2415"/>
              </w:tabs>
              <w:snapToGrid w:val="0"/>
            </w:pPr>
          </w:p>
          <w:p w14:paraId="12E3C9EE" w14:textId="77777777" w:rsidR="006B4594" w:rsidRPr="002976AD" w:rsidRDefault="006B4594" w:rsidP="006B4594">
            <w:pPr>
              <w:pStyle w:val="Footer"/>
              <w:rPr>
                <w:bCs/>
                <w:lang w:val="sr-Cyrl-CS"/>
              </w:rPr>
            </w:pPr>
            <w:r w:rsidRPr="002976AD">
              <w:rPr>
                <w:bCs/>
                <w:lang w:val="sr-Cyrl-CS"/>
              </w:rPr>
              <w:t>Едукација и превенција.</w:t>
            </w:r>
          </w:p>
          <w:p w14:paraId="47C66DA7" w14:textId="77777777" w:rsidR="00442EA5" w:rsidRPr="00331865" w:rsidRDefault="006B4594" w:rsidP="006B4594">
            <w:pPr>
              <w:tabs>
                <w:tab w:val="left" w:pos="2415"/>
              </w:tabs>
              <w:rPr>
                <w:lang w:val="sr-Cyrl-CS"/>
              </w:rPr>
            </w:pPr>
            <w:r w:rsidRPr="002976AD">
              <w:rPr>
                <w:bCs/>
                <w:lang w:val="sr-Cyrl-CS"/>
              </w:rPr>
              <w:t xml:space="preserve">Циљ је да кроз радионички рад  базиран на истинитим исповестима деце  која су доживеле насиље учествује  што већи број учесника  и наведе их да активно делују  у истраживању о овом </w:t>
            </w:r>
            <w:proofErr w:type="spellStart"/>
            <w:r w:rsidRPr="002976AD">
              <w:rPr>
                <w:bCs/>
                <w:lang w:val="sr-Cyrl-CS"/>
              </w:rPr>
              <w:t>преблему</w:t>
            </w:r>
            <w:proofErr w:type="spellEnd"/>
            <w:r w:rsidRPr="002976AD">
              <w:rPr>
                <w:bCs/>
                <w:lang w:val="sr-Cyrl-CS"/>
              </w:rPr>
              <w:t xml:space="preserve"> и приме што више информација о узроку, последицама и неком облику решавања овог проблема. Учесници ће касније моћи да пренесу своја искуства и новостечена знања својим одељенским заједницама</w:t>
            </w:r>
          </w:p>
          <w:p w14:paraId="22697BDF" w14:textId="77777777" w:rsidR="00442EA5" w:rsidRPr="00331865" w:rsidRDefault="00442EA5">
            <w:pPr>
              <w:tabs>
                <w:tab w:val="left" w:pos="2415"/>
              </w:tabs>
              <w:rPr>
                <w:lang w:val="sr-Cyrl-CS"/>
              </w:rPr>
            </w:pPr>
          </w:p>
          <w:p w14:paraId="43C1CDDD" w14:textId="77777777" w:rsidR="00442EA5" w:rsidRPr="00331865" w:rsidRDefault="00442EA5">
            <w:pPr>
              <w:tabs>
                <w:tab w:val="left" w:pos="2415"/>
              </w:tabs>
              <w:rPr>
                <w:lang w:val="sr-Cyrl-CS"/>
              </w:rPr>
            </w:pPr>
          </w:p>
          <w:p w14:paraId="7D03656F" w14:textId="77777777" w:rsidR="00442EA5" w:rsidRPr="00331865" w:rsidRDefault="00442EA5">
            <w:pPr>
              <w:tabs>
                <w:tab w:val="left" w:pos="2415"/>
              </w:tabs>
              <w:rPr>
                <w:lang w:val="sr-Cyrl-CS"/>
              </w:rPr>
            </w:pPr>
          </w:p>
          <w:p w14:paraId="06573E7A" w14:textId="77777777" w:rsidR="00442EA5" w:rsidRPr="00331865" w:rsidRDefault="00442EA5">
            <w:pPr>
              <w:tabs>
                <w:tab w:val="left" w:pos="2415"/>
              </w:tabs>
              <w:rPr>
                <w:lang w:val="sr-Cyrl-CS"/>
              </w:rPr>
            </w:pPr>
          </w:p>
          <w:p w14:paraId="5C047834" w14:textId="77777777" w:rsidR="00442EA5" w:rsidRPr="00331865" w:rsidRDefault="00442EA5">
            <w:pPr>
              <w:tabs>
                <w:tab w:val="left" w:pos="2415"/>
              </w:tabs>
              <w:rPr>
                <w:lang w:val="sr-Cyrl-CS"/>
              </w:rPr>
            </w:pPr>
          </w:p>
          <w:p w14:paraId="32845156" w14:textId="77777777" w:rsidR="00442EA5" w:rsidRPr="00331865" w:rsidRDefault="00442EA5">
            <w:pPr>
              <w:tabs>
                <w:tab w:val="left" w:pos="2415"/>
              </w:tabs>
              <w:rPr>
                <w:lang w:val="sr-Cyrl-CS"/>
              </w:rPr>
            </w:pPr>
          </w:p>
        </w:tc>
      </w:tr>
      <w:tr w:rsidR="00442EA5" w:rsidRPr="00254282" w14:paraId="7F4FAB02" w14:textId="77777777">
        <w:tc>
          <w:tcPr>
            <w:tcW w:w="9220" w:type="dxa"/>
            <w:tcBorders>
              <w:top w:val="single" w:sz="4" w:space="0" w:color="000000"/>
              <w:left w:val="single" w:sz="4" w:space="0" w:color="000000"/>
              <w:bottom w:val="single" w:sz="4" w:space="0" w:color="000000"/>
              <w:right w:val="single" w:sz="4" w:space="0" w:color="000000"/>
            </w:tcBorders>
            <w:shd w:val="clear" w:color="auto" w:fill="E7E6E6"/>
          </w:tcPr>
          <w:p w14:paraId="0CA70AA2" w14:textId="77777777" w:rsidR="00442EA5" w:rsidRPr="00331865" w:rsidRDefault="00A85823">
            <w:pPr>
              <w:tabs>
                <w:tab w:val="left" w:pos="2415"/>
              </w:tabs>
              <w:rPr>
                <w:lang w:val="sr-Cyrl-CS"/>
              </w:rPr>
            </w:pPr>
            <w:r w:rsidRPr="00331865">
              <w:rPr>
                <w:lang w:val="sr-Cyrl-CS"/>
              </w:rPr>
              <w:t>2.У којој мери је реализован циљ вашег пројекта?</w:t>
            </w:r>
          </w:p>
        </w:tc>
      </w:tr>
      <w:tr w:rsidR="00442EA5" w14:paraId="51D370B8" w14:textId="77777777">
        <w:tc>
          <w:tcPr>
            <w:tcW w:w="9220" w:type="dxa"/>
            <w:tcBorders>
              <w:top w:val="single" w:sz="4" w:space="0" w:color="000000"/>
              <w:left w:val="single" w:sz="4" w:space="0" w:color="000000"/>
              <w:bottom w:val="single" w:sz="4" w:space="0" w:color="000000"/>
              <w:right w:val="single" w:sz="4" w:space="0" w:color="000000"/>
            </w:tcBorders>
            <w:shd w:val="clear" w:color="auto" w:fill="auto"/>
          </w:tcPr>
          <w:p w14:paraId="2E607AD7" w14:textId="77777777" w:rsidR="00442EA5" w:rsidRPr="00331865" w:rsidRDefault="00442EA5">
            <w:pPr>
              <w:tabs>
                <w:tab w:val="left" w:pos="2415"/>
              </w:tabs>
              <w:snapToGrid w:val="0"/>
              <w:rPr>
                <w:lang w:val="sr-Cyrl-CS"/>
              </w:rPr>
            </w:pPr>
          </w:p>
          <w:p w14:paraId="4655618C" w14:textId="77777777" w:rsidR="00442EA5" w:rsidRPr="00831954" w:rsidRDefault="00831954">
            <w:pPr>
              <w:tabs>
                <w:tab w:val="left" w:pos="2415"/>
              </w:tabs>
              <w:rPr>
                <w:lang w:val="sr-Cyrl-BA"/>
              </w:rPr>
            </w:pPr>
            <w:r>
              <w:rPr>
                <w:lang w:val="sr-Cyrl-BA"/>
              </w:rPr>
              <w:t>Пројекат је реализован у потпуности</w:t>
            </w:r>
          </w:p>
          <w:p w14:paraId="548C10B9" w14:textId="77777777" w:rsidR="00442EA5" w:rsidRDefault="00442EA5">
            <w:pPr>
              <w:tabs>
                <w:tab w:val="left" w:pos="2415"/>
              </w:tabs>
            </w:pPr>
          </w:p>
          <w:p w14:paraId="1C6A7362" w14:textId="77777777" w:rsidR="00442EA5" w:rsidRDefault="00442EA5">
            <w:pPr>
              <w:tabs>
                <w:tab w:val="left" w:pos="2415"/>
              </w:tabs>
            </w:pPr>
          </w:p>
          <w:p w14:paraId="3AD938D7" w14:textId="77777777" w:rsidR="00442EA5" w:rsidRDefault="00442EA5">
            <w:pPr>
              <w:tabs>
                <w:tab w:val="left" w:pos="2415"/>
              </w:tabs>
            </w:pPr>
          </w:p>
          <w:p w14:paraId="3A665976" w14:textId="77777777" w:rsidR="00442EA5" w:rsidRPr="00331865" w:rsidRDefault="00442EA5">
            <w:pPr>
              <w:tabs>
                <w:tab w:val="left" w:pos="2415"/>
              </w:tabs>
              <w:rPr>
                <w:lang w:val="sr-Cyrl-RS"/>
              </w:rPr>
            </w:pPr>
          </w:p>
          <w:p w14:paraId="0382D70B" w14:textId="77777777" w:rsidR="00442EA5" w:rsidRDefault="00442EA5">
            <w:pPr>
              <w:tabs>
                <w:tab w:val="left" w:pos="2415"/>
              </w:tabs>
            </w:pPr>
          </w:p>
          <w:p w14:paraId="4D8065EF" w14:textId="77777777" w:rsidR="00442EA5" w:rsidRDefault="00442EA5">
            <w:pPr>
              <w:tabs>
                <w:tab w:val="left" w:pos="2415"/>
              </w:tabs>
            </w:pPr>
          </w:p>
        </w:tc>
      </w:tr>
      <w:tr w:rsidR="00442EA5" w14:paraId="609442A0" w14:textId="77777777">
        <w:tc>
          <w:tcPr>
            <w:tcW w:w="9220" w:type="dxa"/>
            <w:tcBorders>
              <w:top w:val="single" w:sz="4" w:space="0" w:color="000000"/>
              <w:left w:val="single" w:sz="4" w:space="0" w:color="000000"/>
              <w:bottom w:val="single" w:sz="4" w:space="0" w:color="000000"/>
              <w:right w:val="single" w:sz="4" w:space="0" w:color="000000"/>
            </w:tcBorders>
            <w:shd w:val="clear" w:color="auto" w:fill="E7E6E6"/>
          </w:tcPr>
          <w:p w14:paraId="37981617" w14:textId="77777777" w:rsidR="00442EA5" w:rsidRDefault="00A85823">
            <w:pPr>
              <w:tabs>
                <w:tab w:val="left" w:pos="2415"/>
              </w:tabs>
            </w:pPr>
            <w:r>
              <w:lastRenderedPageBreak/>
              <w:t xml:space="preserve">3. </w:t>
            </w:r>
            <w:proofErr w:type="spellStart"/>
            <w:r>
              <w:t>Наведите</w:t>
            </w:r>
            <w:proofErr w:type="spellEnd"/>
            <w:r>
              <w:t xml:space="preserve"> </w:t>
            </w:r>
            <w:proofErr w:type="spellStart"/>
            <w:r>
              <w:t>резултате</w:t>
            </w:r>
            <w:proofErr w:type="spellEnd"/>
            <w:r>
              <w:t xml:space="preserve"> </w:t>
            </w:r>
            <w:proofErr w:type="spellStart"/>
            <w:r>
              <w:t>вашег</w:t>
            </w:r>
            <w:proofErr w:type="spellEnd"/>
            <w:r>
              <w:t xml:space="preserve"> </w:t>
            </w:r>
            <w:proofErr w:type="spellStart"/>
            <w:r>
              <w:t>пројекта</w:t>
            </w:r>
            <w:proofErr w:type="spellEnd"/>
            <w:r>
              <w:t>:</w:t>
            </w:r>
          </w:p>
        </w:tc>
      </w:tr>
      <w:tr w:rsidR="00442EA5" w14:paraId="7CE8D5FA" w14:textId="77777777">
        <w:tc>
          <w:tcPr>
            <w:tcW w:w="9220" w:type="dxa"/>
            <w:tcBorders>
              <w:top w:val="single" w:sz="4" w:space="0" w:color="000000"/>
              <w:left w:val="single" w:sz="4" w:space="0" w:color="000000"/>
              <w:bottom w:val="single" w:sz="4" w:space="0" w:color="000000"/>
              <w:right w:val="single" w:sz="4" w:space="0" w:color="000000"/>
            </w:tcBorders>
            <w:shd w:val="clear" w:color="auto" w:fill="auto"/>
          </w:tcPr>
          <w:p w14:paraId="32CCDEE6" w14:textId="77777777" w:rsidR="00442EA5" w:rsidRDefault="00442EA5">
            <w:pPr>
              <w:tabs>
                <w:tab w:val="left" w:pos="2415"/>
              </w:tabs>
              <w:snapToGrid w:val="0"/>
            </w:pPr>
          </w:p>
          <w:p w14:paraId="788FF12C" w14:textId="77777777" w:rsidR="005509F4" w:rsidRPr="005509F4" w:rsidRDefault="00265C4C" w:rsidP="005509F4">
            <w:pPr>
              <w:pStyle w:val="NormalWeb"/>
              <w:shd w:val="clear" w:color="auto" w:fill="FFFFFF"/>
              <w:spacing w:before="0" w:beforeAutospacing="0" w:after="240" w:afterAutospacing="0"/>
              <w:rPr>
                <w:rFonts w:ascii="Montserrat" w:hAnsi="Montserrat"/>
                <w:color w:val="131313"/>
                <w:lang w:val="sr-Cyrl-BA"/>
              </w:rPr>
            </w:pPr>
            <w:r>
              <w:rPr>
                <w:rFonts w:ascii="Montserrat" w:hAnsi="Montserrat"/>
                <w:color w:val="131313"/>
                <w:lang w:val="sr-Cyrl-BA"/>
              </w:rPr>
              <w:t>Више стотина ученика је имало</w:t>
            </w:r>
            <w:r w:rsidR="005509F4" w:rsidRPr="005509F4">
              <w:rPr>
                <w:rFonts w:ascii="Montserrat" w:hAnsi="Montserrat"/>
                <w:color w:val="131313"/>
                <w:lang w:val="sr-Cyrl-BA"/>
              </w:rPr>
              <w:t xml:space="preserve"> прилику да кроз радионице и предавања научи да препозна насиље, како да на њега одговори, коме</w:t>
            </w:r>
            <w:r>
              <w:rPr>
                <w:rFonts w:ascii="Montserrat" w:hAnsi="Montserrat"/>
                <w:color w:val="131313"/>
                <w:lang w:val="sr-Cyrl-BA"/>
              </w:rPr>
              <w:t xml:space="preserve"> да се обрати, а уједно смо  кроз активности афирмисали толеранцију и указали</w:t>
            </w:r>
            <w:r w:rsidR="005509F4" w:rsidRPr="005509F4">
              <w:rPr>
                <w:rFonts w:ascii="Montserrat" w:hAnsi="Montserrat"/>
                <w:color w:val="131313"/>
                <w:lang w:val="sr-Cyrl-BA"/>
              </w:rPr>
              <w:t xml:space="preserve"> на значај пријатељства.</w:t>
            </w:r>
          </w:p>
          <w:p w14:paraId="45241A19" w14:textId="77777777" w:rsidR="00442EA5" w:rsidRDefault="00442EA5">
            <w:pPr>
              <w:tabs>
                <w:tab w:val="left" w:pos="2415"/>
              </w:tabs>
            </w:pPr>
          </w:p>
          <w:p w14:paraId="150A0754" w14:textId="77777777" w:rsidR="00442EA5" w:rsidRDefault="00442EA5">
            <w:pPr>
              <w:tabs>
                <w:tab w:val="left" w:pos="2415"/>
              </w:tabs>
            </w:pPr>
          </w:p>
          <w:p w14:paraId="3CC7D79D" w14:textId="77777777" w:rsidR="00442EA5" w:rsidRDefault="00442EA5">
            <w:pPr>
              <w:tabs>
                <w:tab w:val="left" w:pos="2415"/>
              </w:tabs>
            </w:pPr>
          </w:p>
          <w:p w14:paraId="59A7816B" w14:textId="77777777" w:rsidR="00442EA5" w:rsidRDefault="00442EA5">
            <w:pPr>
              <w:tabs>
                <w:tab w:val="left" w:pos="2415"/>
              </w:tabs>
            </w:pPr>
          </w:p>
          <w:p w14:paraId="0A1CC87B" w14:textId="77777777" w:rsidR="00442EA5" w:rsidRDefault="00442EA5">
            <w:pPr>
              <w:tabs>
                <w:tab w:val="left" w:pos="2415"/>
              </w:tabs>
            </w:pPr>
          </w:p>
          <w:p w14:paraId="0D43CBA9" w14:textId="77777777" w:rsidR="00442EA5" w:rsidRDefault="00442EA5">
            <w:pPr>
              <w:tabs>
                <w:tab w:val="left" w:pos="2415"/>
              </w:tabs>
            </w:pPr>
          </w:p>
        </w:tc>
      </w:tr>
      <w:tr w:rsidR="00442EA5" w14:paraId="5C317A88" w14:textId="77777777">
        <w:tc>
          <w:tcPr>
            <w:tcW w:w="9220" w:type="dxa"/>
            <w:tcBorders>
              <w:top w:val="single" w:sz="4" w:space="0" w:color="000000"/>
              <w:left w:val="single" w:sz="4" w:space="0" w:color="000000"/>
              <w:bottom w:val="single" w:sz="4" w:space="0" w:color="000000"/>
              <w:right w:val="single" w:sz="4" w:space="0" w:color="000000"/>
            </w:tcBorders>
            <w:shd w:val="clear" w:color="auto" w:fill="E7E6E6"/>
          </w:tcPr>
          <w:p w14:paraId="0B65D1E2" w14:textId="77777777" w:rsidR="00442EA5" w:rsidRDefault="00A85823">
            <w:pPr>
              <w:tabs>
                <w:tab w:val="left" w:pos="2415"/>
              </w:tabs>
            </w:pPr>
            <w:r>
              <w:t xml:space="preserve">4.Опишите </w:t>
            </w:r>
            <w:proofErr w:type="spellStart"/>
            <w:r>
              <w:t>на</w:t>
            </w:r>
            <w:proofErr w:type="spellEnd"/>
            <w:r>
              <w:t xml:space="preserve"> </w:t>
            </w:r>
            <w:proofErr w:type="spellStart"/>
            <w:r>
              <w:t>који</w:t>
            </w:r>
            <w:proofErr w:type="spellEnd"/>
            <w:r>
              <w:t xml:space="preserve"> </w:t>
            </w:r>
            <w:proofErr w:type="spellStart"/>
            <w:r>
              <w:t>начин</w:t>
            </w:r>
            <w:proofErr w:type="spellEnd"/>
            <w:r>
              <w:t xml:space="preserve"> </w:t>
            </w:r>
            <w:proofErr w:type="spellStart"/>
            <w:r>
              <w:t>сте</w:t>
            </w:r>
            <w:proofErr w:type="spellEnd"/>
            <w:r>
              <w:t xml:space="preserve"> </w:t>
            </w:r>
            <w:proofErr w:type="spellStart"/>
            <w:r>
              <w:t>обавестили</w:t>
            </w:r>
            <w:proofErr w:type="spellEnd"/>
            <w:r>
              <w:t xml:space="preserve"> </w:t>
            </w:r>
            <w:proofErr w:type="spellStart"/>
            <w:r>
              <w:t>циљну</w:t>
            </w:r>
            <w:proofErr w:type="spellEnd"/>
            <w:r>
              <w:t xml:space="preserve"> </w:t>
            </w:r>
            <w:proofErr w:type="spellStart"/>
            <w:r>
              <w:t>групу</w:t>
            </w:r>
            <w:proofErr w:type="spellEnd"/>
            <w:r>
              <w:t xml:space="preserve"> и </w:t>
            </w:r>
            <w:proofErr w:type="spellStart"/>
            <w:r>
              <w:t>јавност</w:t>
            </w:r>
            <w:proofErr w:type="spellEnd"/>
            <w:r>
              <w:t xml:space="preserve"> о </w:t>
            </w:r>
            <w:proofErr w:type="spellStart"/>
            <w:r>
              <w:t>реализацији</w:t>
            </w:r>
            <w:proofErr w:type="spellEnd"/>
            <w:r>
              <w:t xml:space="preserve"> </w:t>
            </w:r>
            <w:proofErr w:type="spellStart"/>
            <w:r>
              <w:t>пројекта</w:t>
            </w:r>
            <w:proofErr w:type="spellEnd"/>
            <w:r>
              <w:t>:</w:t>
            </w:r>
          </w:p>
        </w:tc>
      </w:tr>
      <w:tr w:rsidR="00442EA5" w:rsidRPr="00254282" w14:paraId="76298870" w14:textId="77777777">
        <w:tc>
          <w:tcPr>
            <w:tcW w:w="9220" w:type="dxa"/>
            <w:tcBorders>
              <w:top w:val="single" w:sz="4" w:space="0" w:color="000000"/>
              <w:left w:val="single" w:sz="4" w:space="0" w:color="000000"/>
              <w:bottom w:val="single" w:sz="4" w:space="0" w:color="000000"/>
              <w:right w:val="single" w:sz="4" w:space="0" w:color="000000"/>
            </w:tcBorders>
            <w:shd w:val="clear" w:color="auto" w:fill="FFFFFF"/>
          </w:tcPr>
          <w:p w14:paraId="71368C6B" w14:textId="77777777" w:rsidR="00442EA5" w:rsidRDefault="00442EA5">
            <w:pPr>
              <w:tabs>
                <w:tab w:val="left" w:pos="2415"/>
              </w:tabs>
              <w:snapToGrid w:val="0"/>
            </w:pPr>
          </w:p>
          <w:p w14:paraId="54B5DCFB" w14:textId="77777777" w:rsidR="00496EB1" w:rsidRDefault="00496EB1" w:rsidP="00496EB1">
            <w:pPr>
              <w:pStyle w:val="ListParagraph"/>
              <w:numPr>
                <w:ilvl w:val="0"/>
                <w:numId w:val="7"/>
              </w:numPr>
              <w:snapToGrid w:val="0"/>
              <w:spacing w:line="320" w:lineRule="exact"/>
              <w:rPr>
                <w:lang w:val="sr-Cyrl-BA"/>
              </w:rPr>
            </w:pPr>
            <w:r>
              <w:rPr>
                <w:lang w:val="sr-Cyrl-BA"/>
              </w:rPr>
              <w:t>Анкетирање  заинтересованих ученика основних школа са територије општине Чукарица</w:t>
            </w:r>
          </w:p>
          <w:p w14:paraId="5FEB699D" w14:textId="77777777" w:rsidR="00496EB1" w:rsidRDefault="00496EB1" w:rsidP="00496EB1">
            <w:pPr>
              <w:pStyle w:val="ListParagraph"/>
              <w:numPr>
                <w:ilvl w:val="0"/>
                <w:numId w:val="7"/>
              </w:numPr>
              <w:snapToGrid w:val="0"/>
              <w:spacing w:line="320" w:lineRule="exact"/>
              <w:rPr>
                <w:lang w:val="sr-Cyrl-BA"/>
              </w:rPr>
            </w:pPr>
            <w:r>
              <w:rPr>
                <w:lang w:val="sr-Cyrl-BA"/>
              </w:rPr>
              <w:t>Успостављање контакта и сарадње са стручним службама школа (школским психолозима и социјалним радницима)</w:t>
            </w:r>
          </w:p>
          <w:p w14:paraId="653FA378" w14:textId="77777777" w:rsidR="00496EB1" w:rsidRDefault="00496EB1" w:rsidP="00496EB1">
            <w:pPr>
              <w:pStyle w:val="ListParagraph"/>
              <w:numPr>
                <w:ilvl w:val="0"/>
                <w:numId w:val="7"/>
              </w:numPr>
              <w:snapToGrid w:val="0"/>
              <w:spacing w:line="320" w:lineRule="exact"/>
              <w:rPr>
                <w:lang w:val="sr-Cyrl-BA"/>
              </w:rPr>
            </w:pPr>
            <w:proofErr w:type="spellStart"/>
            <w:r>
              <w:rPr>
                <w:lang w:val="sr-Cyrl-BA"/>
              </w:rPr>
              <w:t>Обезбеђење</w:t>
            </w:r>
            <w:proofErr w:type="spellEnd"/>
            <w:r>
              <w:rPr>
                <w:lang w:val="sr-Cyrl-BA"/>
              </w:rPr>
              <w:t xml:space="preserve"> одобрења и сагласности родитеља</w:t>
            </w:r>
          </w:p>
          <w:p w14:paraId="556F20F6" w14:textId="77777777" w:rsidR="00496EB1" w:rsidRDefault="009C61EF" w:rsidP="00496EB1">
            <w:pPr>
              <w:pStyle w:val="ListParagraph"/>
              <w:numPr>
                <w:ilvl w:val="0"/>
                <w:numId w:val="7"/>
              </w:numPr>
              <w:snapToGrid w:val="0"/>
              <w:spacing w:line="320" w:lineRule="exact"/>
              <w:rPr>
                <w:lang w:val="sr-Cyrl-BA"/>
              </w:rPr>
            </w:pPr>
            <w:proofErr w:type="spellStart"/>
            <w:r>
              <w:rPr>
                <w:lang w:val="sr-Cyrl-BA"/>
              </w:rPr>
              <w:t>Извештаји</w:t>
            </w:r>
            <w:proofErr w:type="spellEnd"/>
            <w:r>
              <w:rPr>
                <w:lang w:val="sr-Cyrl-BA"/>
              </w:rPr>
              <w:t xml:space="preserve"> </w:t>
            </w:r>
            <w:proofErr w:type="spellStart"/>
            <w:r>
              <w:rPr>
                <w:lang w:val="sr-Cyrl-BA"/>
              </w:rPr>
              <w:t>Саветима</w:t>
            </w:r>
            <w:proofErr w:type="spellEnd"/>
            <w:r>
              <w:rPr>
                <w:lang w:val="sr-Cyrl-BA"/>
              </w:rPr>
              <w:t xml:space="preserve"> родитеља школа у којима је пројекат реализован</w:t>
            </w:r>
          </w:p>
          <w:p w14:paraId="23506C90" w14:textId="77777777" w:rsidR="009C61EF" w:rsidRDefault="009C61EF" w:rsidP="00496EB1">
            <w:pPr>
              <w:pStyle w:val="ListParagraph"/>
              <w:numPr>
                <w:ilvl w:val="0"/>
                <w:numId w:val="7"/>
              </w:numPr>
              <w:snapToGrid w:val="0"/>
              <w:spacing w:line="320" w:lineRule="exact"/>
              <w:rPr>
                <w:lang w:val="sr-Cyrl-BA"/>
              </w:rPr>
            </w:pPr>
            <w:r>
              <w:rPr>
                <w:lang w:val="sr-Cyrl-BA"/>
              </w:rPr>
              <w:t>Локални медији, сајтови школа у којима је пројекат реализован</w:t>
            </w:r>
          </w:p>
          <w:p w14:paraId="5F619911" w14:textId="77777777" w:rsidR="00442EA5" w:rsidRPr="00496EB1" w:rsidRDefault="00442EA5">
            <w:pPr>
              <w:tabs>
                <w:tab w:val="left" w:pos="2415"/>
              </w:tabs>
              <w:rPr>
                <w:lang w:val="sr-Cyrl-BA"/>
              </w:rPr>
            </w:pPr>
          </w:p>
          <w:p w14:paraId="3E3A0954" w14:textId="77777777" w:rsidR="00442EA5" w:rsidRPr="00331865" w:rsidRDefault="00442EA5">
            <w:pPr>
              <w:tabs>
                <w:tab w:val="left" w:pos="2415"/>
              </w:tabs>
              <w:rPr>
                <w:lang w:val="sr-Cyrl-BA"/>
              </w:rPr>
            </w:pPr>
          </w:p>
          <w:p w14:paraId="5384A16C" w14:textId="77777777" w:rsidR="00442EA5" w:rsidRPr="00331865" w:rsidRDefault="00442EA5">
            <w:pPr>
              <w:tabs>
                <w:tab w:val="left" w:pos="2415"/>
              </w:tabs>
              <w:rPr>
                <w:lang w:val="sr-Cyrl-BA"/>
              </w:rPr>
            </w:pPr>
          </w:p>
          <w:p w14:paraId="22319822" w14:textId="77777777" w:rsidR="00442EA5" w:rsidRPr="00331865" w:rsidRDefault="00442EA5">
            <w:pPr>
              <w:tabs>
                <w:tab w:val="left" w:pos="2415"/>
              </w:tabs>
              <w:rPr>
                <w:lang w:val="sr-Cyrl-BA"/>
              </w:rPr>
            </w:pPr>
          </w:p>
          <w:p w14:paraId="63A61968" w14:textId="77777777" w:rsidR="00442EA5" w:rsidRPr="00331865" w:rsidRDefault="00442EA5">
            <w:pPr>
              <w:tabs>
                <w:tab w:val="left" w:pos="2415"/>
              </w:tabs>
              <w:rPr>
                <w:lang w:val="sr-Cyrl-BA"/>
              </w:rPr>
            </w:pPr>
          </w:p>
        </w:tc>
      </w:tr>
      <w:tr w:rsidR="00442EA5" w:rsidRPr="00254282" w14:paraId="48FF2936" w14:textId="77777777">
        <w:tc>
          <w:tcPr>
            <w:tcW w:w="9220" w:type="dxa"/>
            <w:tcBorders>
              <w:top w:val="single" w:sz="4" w:space="0" w:color="000000"/>
              <w:left w:val="single" w:sz="4" w:space="0" w:color="000000"/>
              <w:bottom w:val="single" w:sz="4" w:space="0" w:color="000000"/>
              <w:right w:val="single" w:sz="4" w:space="0" w:color="000000"/>
            </w:tcBorders>
            <w:shd w:val="clear" w:color="auto" w:fill="E7E6E6"/>
          </w:tcPr>
          <w:p w14:paraId="326432D7" w14:textId="77777777" w:rsidR="00442EA5" w:rsidRPr="00331865" w:rsidRDefault="00A85823">
            <w:pPr>
              <w:tabs>
                <w:tab w:val="left" w:pos="2415"/>
              </w:tabs>
              <w:rPr>
                <w:lang w:val="sr-Cyrl-BA"/>
              </w:rPr>
            </w:pPr>
            <w:r w:rsidRPr="00331865">
              <w:rPr>
                <w:lang w:val="sr-Cyrl-BA"/>
              </w:rPr>
              <w:t>5.Наведите структуру и број директних и индиректних корисника пројекта:</w:t>
            </w:r>
          </w:p>
        </w:tc>
      </w:tr>
      <w:tr w:rsidR="00442EA5" w14:paraId="79CA6356" w14:textId="77777777">
        <w:tc>
          <w:tcPr>
            <w:tcW w:w="9220" w:type="dxa"/>
            <w:tcBorders>
              <w:top w:val="single" w:sz="4" w:space="0" w:color="000000"/>
              <w:left w:val="single" w:sz="4" w:space="0" w:color="000000"/>
              <w:bottom w:val="single" w:sz="4" w:space="0" w:color="000000"/>
              <w:right w:val="single" w:sz="4" w:space="0" w:color="000000"/>
            </w:tcBorders>
            <w:shd w:val="clear" w:color="auto" w:fill="FFFFFF"/>
          </w:tcPr>
          <w:p w14:paraId="7FDCE4EA" w14:textId="77777777" w:rsidR="00442EA5" w:rsidRPr="00331865" w:rsidRDefault="00442EA5">
            <w:pPr>
              <w:tabs>
                <w:tab w:val="left" w:pos="2415"/>
              </w:tabs>
              <w:snapToGrid w:val="0"/>
              <w:rPr>
                <w:lang w:val="sr-Cyrl-BA"/>
              </w:rPr>
            </w:pPr>
          </w:p>
          <w:p w14:paraId="5846DF37" w14:textId="77777777" w:rsidR="00442EA5" w:rsidRDefault="00017F71">
            <w:pPr>
              <w:tabs>
                <w:tab w:val="left" w:pos="2415"/>
              </w:tabs>
              <w:rPr>
                <w:lang w:val="sr-Cyrl-BA"/>
              </w:rPr>
            </w:pPr>
            <w:r>
              <w:rPr>
                <w:lang w:val="sr-Cyrl-BA"/>
              </w:rPr>
              <w:t>Ученици од трећег до шестог разреда основних школа.</w:t>
            </w:r>
          </w:p>
          <w:p w14:paraId="31EE24B6" w14:textId="77777777" w:rsidR="00017F71" w:rsidRDefault="00017F71">
            <w:pPr>
              <w:tabs>
                <w:tab w:val="left" w:pos="2415"/>
              </w:tabs>
              <w:rPr>
                <w:lang w:val="sr-Cyrl-BA"/>
              </w:rPr>
            </w:pPr>
            <w:r>
              <w:rPr>
                <w:lang w:val="sr-Cyrl-BA"/>
              </w:rPr>
              <w:t xml:space="preserve">Број директних учесника: 2 предавача, </w:t>
            </w:r>
            <w:proofErr w:type="spellStart"/>
            <w:r>
              <w:rPr>
                <w:lang w:val="sr-Cyrl-BA"/>
              </w:rPr>
              <w:t>едукатора</w:t>
            </w:r>
            <w:proofErr w:type="spellEnd"/>
            <w:r>
              <w:rPr>
                <w:lang w:val="sr-Cyrl-BA"/>
              </w:rPr>
              <w:t xml:space="preserve"> и аниматора</w:t>
            </w:r>
          </w:p>
          <w:p w14:paraId="18032AE5" w14:textId="77777777" w:rsidR="00017F71" w:rsidRDefault="00017F71">
            <w:pPr>
              <w:tabs>
                <w:tab w:val="left" w:pos="2415"/>
              </w:tabs>
              <w:rPr>
                <w:lang w:val="sr-Cyrl-BA"/>
              </w:rPr>
            </w:pPr>
            <w:r>
              <w:rPr>
                <w:lang w:val="sr-Cyrl-BA"/>
              </w:rPr>
              <w:t xml:space="preserve">                                             6 представника стручних служби</w:t>
            </w:r>
          </w:p>
          <w:p w14:paraId="4C913F53" w14:textId="77777777" w:rsidR="00017F71" w:rsidRDefault="00017F71">
            <w:pPr>
              <w:tabs>
                <w:tab w:val="left" w:pos="2415"/>
              </w:tabs>
              <w:rPr>
                <w:lang w:val="sr-Cyrl-BA"/>
              </w:rPr>
            </w:pPr>
            <w:r>
              <w:rPr>
                <w:lang w:val="sr-Cyrl-BA"/>
              </w:rPr>
              <w:t xml:space="preserve">                                            74 ученика који су директно учествовали у програму</w:t>
            </w:r>
          </w:p>
          <w:p w14:paraId="7B372C77" w14:textId="77777777" w:rsidR="00017F71" w:rsidRPr="00017F71" w:rsidRDefault="00017F71">
            <w:pPr>
              <w:tabs>
                <w:tab w:val="left" w:pos="2415"/>
              </w:tabs>
              <w:rPr>
                <w:lang w:val="sr-Cyrl-BA"/>
              </w:rPr>
            </w:pPr>
            <w:r>
              <w:rPr>
                <w:lang w:val="sr-Cyrl-BA"/>
              </w:rPr>
              <w:t xml:space="preserve">Број индиректних учесника: Више стотина </w:t>
            </w:r>
          </w:p>
          <w:p w14:paraId="0EB1BEDB" w14:textId="77777777" w:rsidR="00442EA5" w:rsidRDefault="00442EA5">
            <w:pPr>
              <w:tabs>
                <w:tab w:val="left" w:pos="2415"/>
              </w:tabs>
            </w:pPr>
          </w:p>
          <w:p w14:paraId="53F38125" w14:textId="77777777" w:rsidR="00442EA5" w:rsidRDefault="00442EA5">
            <w:pPr>
              <w:tabs>
                <w:tab w:val="left" w:pos="2415"/>
              </w:tabs>
            </w:pPr>
          </w:p>
          <w:p w14:paraId="3FAE3B03" w14:textId="77777777" w:rsidR="00442EA5" w:rsidRDefault="00442EA5">
            <w:pPr>
              <w:tabs>
                <w:tab w:val="left" w:pos="2415"/>
              </w:tabs>
            </w:pPr>
          </w:p>
          <w:p w14:paraId="1A1AC260" w14:textId="77777777" w:rsidR="00442EA5" w:rsidRDefault="00442EA5">
            <w:pPr>
              <w:tabs>
                <w:tab w:val="left" w:pos="2415"/>
              </w:tabs>
            </w:pPr>
          </w:p>
          <w:p w14:paraId="0F9FA004" w14:textId="77777777" w:rsidR="00442EA5" w:rsidRDefault="00442EA5">
            <w:pPr>
              <w:tabs>
                <w:tab w:val="left" w:pos="2415"/>
              </w:tabs>
            </w:pPr>
          </w:p>
        </w:tc>
      </w:tr>
      <w:tr w:rsidR="00442EA5" w14:paraId="2642F20A" w14:textId="77777777">
        <w:tc>
          <w:tcPr>
            <w:tcW w:w="9220" w:type="dxa"/>
            <w:tcBorders>
              <w:top w:val="single" w:sz="4" w:space="0" w:color="000000"/>
              <w:left w:val="single" w:sz="4" w:space="0" w:color="000000"/>
              <w:bottom w:val="single" w:sz="4" w:space="0" w:color="000000"/>
              <w:right w:val="single" w:sz="4" w:space="0" w:color="000000"/>
            </w:tcBorders>
            <w:shd w:val="clear" w:color="auto" w:fill="E7E6E6"/>
          </w:tcPr>
          <w:p w14:paraId="6451C8AF" w14:textId="77777777" w:rsidR="00442EA5" w:rsidRDefault="00A85823">
            <w:pPr>
              <w:tabs>
                <w:tab w:val="left" w:pos="2415"/>
              </w:tabs>
            </w:pPr>
            <w:r>
              <w:t xml:space="preserve">6.Наведите </w:t>
            </w:r>
            <w:proofErr w:type="spellStart"/>
            <w:r>
              <w:t>назив</w:t>
            </w:r>
            <w:proofErr w:type="spellEnd"/>
            <w:r>
              <w:t xml:space="preserve"> </w:t>
            </w:r>
            <w:proofErr w:type="spellStart"/>
            <w:r>
              <w:t>медија</w:t>
            </w:r>
            <w:proofErr w:type="spellEnd"/>
            <w:r>
              <w:t xml:space="preserve"> у </w:t>
            </w:r>
            <w:proofErr w:type="spellStart"/>
            <w:r>
              <w:t>којима</w:t>
            </w:r>
            <w:proofErr w:type="spellEnd"/>
            <w:r>
              <w:t xml:space="preserve"> </w:t>
            </w:r>
            <w:proofErr w:type="spellStart"/>
            <w:r>
              <w:t>је</w:t>
            </w:r>
            <w:proofErr w:type="spellEnd"/>
            <w:r>
              <w:t xml:space="preserve"> </w:t>
            </w:r>
            <w:proofErr w:type="spellStart"/>
            <w:r>
              <w:t>објављен</w:t>
            </w:r>
            <w:proofErr w:type="spellEnd"/>
            <w:r>
              <w:t xml:space="preserve"> </w:t>
            </w:r>
            <w:proofErr w:type="spellStart"/>
            <w:r>
              <w:t>прилог</w:t>
            </w:r>
            <w:proofErr w:type="spellEnd"/>
            <w:r>
              <w:t xml:space="preserve"> о </w:t>
            </w:r>
            <w:proofErr w:type="spellStart"/>
            <w:r>
              <w:t>пројекту</w:t>
            </w:r>
            <w:proofErr w:type="spellEnd"/>
            <w:r>
              <w:t>:</w:t>
            </w:r>
          </w:p>
          <w:p w14:paraId="308CD7E3" w14:textId="77777777" w:rsidR="00442EA5" w:rsidRDefault="00A85823">
            <w:pPr>
              <w:tabs>
                <w:tab w:val="left" w:pos="2415"/>
              </w:tabs>
            </w:pPr>
            <w:proofErr w:type="spellStart"/>
            <w:r>
              <w:t>Примерак</w:t>
            </w:r>
            <w:proofErr w:type="spellEnd"/>
            <w:r>
              <w:t xml:space="preserve"> </w:t>
            </w:r>
            <w:proofErr w:type="spellStart"/>
            <w:r>
              <w:t>прес</w:t>
            </w:r>
            <w:proofErr w:type="spellEnd"/>
            <w:r>
              <w:t xml:space="preserve"> </w:t>
            </w:r>
            <w:proofErr w:type="spellStart"/>
            <w:r>
              <w:t>клипинга</w:t>
            </w:r>
            <w:proofErr w:type="spellEnd"/>
            <w:r>
              <w:t xml:space="preserve">, </w:t>
            </w:r>
            <w:proofErr w:type="spellStart"/>
            <w:r>
              <w:t>уколико</w:t>
            </w:r>
            <w:proofErr w:type="spellEnd"/>
            <w:r>
              <w:t xml:space="preserve"> </w:t>
            </w:r>
            <w:proofErr w:type="spellStart"/>
            <w:r>
              <w:t>га</w:t>
            </w:r>
            <w:proofErr w:type="spellEnd"/>
            <w:r>
              <w:t xml:space="preserve"> </w:t>
            </w:r>
            <w:proofErr w:type="spellStart"/>
            <w:r>
              <w:t>поседујете</w:t>
            </w:r>
            <w:proofErr w:type="spellEnd"/>
            <w:r>
              <w:t xml:space="preserve">, </w:t>
            </w:r>
            <w:proofErr w:type="spellStart"/>
            <w:r>
              <w:t>доставите</w:t>
            </w:r>
            <w:proofErr w:type="spellEnd"/>
            <w:r>
              <w:t xml:space="preserve"> </w:t>
            </w:r>
            <w:proofErr w:type="spellStart"/>
            <w:r>
              <w:t>као</w:t>
            </w:r>
            <w:proofErr w:type="spellEnd"/>
            <w:r>
              <w:t xml:space="preserve"> </w:t>
            </w:r>
            <w:proofErr w:type="spellStart"/>
            <w:r>
              <w:t>прилог</w:t>
            </w:r>
            <w:proofErr w:type="spellEnd"/>
            <w:r>
              <w:t xml:space="preserve"> </w:t>
            </w:r>
            <w:proofErr w:type="spellStart"/>
            <w:r>
              <w:t>извештају</w:t>
            </w:r>
            <w:proofErr w:type="spellEnd"/>
            <w:r>
              <w:t xml:space="preserve"> (</w:t>
            </w:r>
            <w:proofErr w:type="spellStart"/>
            <w:r>
              <w:t>фотокпија</w:t>
            </w:r>
            <w:proofErr w:type="spellEnd"/>
            <w:r>
              <w:t xml:space="preserve"> </w:t>
            </w:r>
            <w:proofErr w:type="spellStart"/>
            <w:r>
              <w:t>чланака</w:t>
            </w:r>
            <w:proofErr w:type="spellEnd"/>
            <w:r>
              <w:t xml:space="preserve"> у </w:t>
            </w:r>
            <w:proofErr w:type="spellStart"/>
            <w:r>
              <w:t>новинама</w:t>
            </w:r>
            <w:proofErr w:type="spellEnd"/>
            <w:r>
              <w:t xml:space="preserve">, </w:t>
            </w:r>
            <w:proofErr w:type="spellStart"/>
            <w:r>
              <w:t>видео</w:t>
            </w:r>
            <w:proofErr w:type="spellEnd"/>
            <w:r>
              <w:t xml:space="preserve"> </w:t>
            </w:r>
            <w:proofErr w:type="spellStart"/>
            <w:r>
              <w:t>снимак</w:t>
            </w:r>
            <w:proofErr w:type="spellEnd"/>
            <w:r>
              <w:t xml:space="preserve"> </w:t>
            </w:r>
            <w:proofErr w:type="spellStart"/>
            <w:r>
              <w:t>или</w:t>
            </w:r>
            <w:proofErr w:type="spellEnd"/>
            <w:r>
              <w:t xml:space="preserve"> </w:t>
            </w:r>
            <w:proofErr w:type="spellStart"/>
            <w:r>
              <w:t>линк</w:t>
            </w:r>
            <w:proofErr w:type="spellEnd"/>
            <w:r>
              <w:t xml:space="preserve"> </w:t>
            </w:r>
            <w:proofErr w:type="spellStart"/>
            <w:r>
              <w:t>на</w:t>
            </w:r>
            <w:proofErr w:type="spellEnd"/>
            <w:r>
              <w:t xml:space="preserve"> </w:t>
            </w:r>
            <w:proofErr w:type="spellStart"/>
            <w:r>
              <w:t>коме</w:t>
            </w:r>
            <w:proofErr w:type="spellEnd"/>
            <w:r>
              <w:t xml:space="preserve"> </w:t>
            </w:r>
            <w:proofErr w:type="spellStart"/>
            <w:r>
              <w:t>се</w:t>
            </w:r>
            <w:proofErr w:type="spellEnd"/>
            <w:r>
              <w:t xml:space="preserve"> </w:t>
            </w:r>
            <w:proofErr w:type="spellStart"/>
            <w:r>
              <w:t>видео</w:t>
            </w:r>
            <w:proofErr w:type="spellEnd"/>
            <w:r>
              <w:t xml:space="preserve"> </w:t>
            </w:r>
            <w:proofErr w:type="spellStart"/>
            <w:r>
              <w:t>може</w:t>
            </w:r>
            <w:proofErr w:type="spellEnd"/>
            <w:r>
              <w:t xml:space="preserve"> </w:t>
            </w:r>
            <w:proofErr w:type="spellStart"/>
            <w:r>
              <w:t>погледати</w:t>
            </w:r>
            <w:proofErr w:type="spellEnd"/>
            <w:r>
              <w:t>):</w:t>
            </w:r>
          </w:p>
        </w:tc>
      </w:tr>
      <w:tr w:rsidR="00442EA5" w14:paraId="5C700D22" w14:textId="77777777">
        <w:tc>
          <w:tcPr>
            <w:tcW w:w="9220" w:type="dxa"/>
            <w:tcBorders>
              <w:top w:val="single" w:sz="4" w:space="0" w:color="000000"/>
              <w:left w:val="single" w:sz="4" w:space="0" w:color="000000"/>
              <w:bottom w:val="single" w:sz="4" w:space="0" w:color="000000"/>
              <w:right w:val="single" w:sz="4" w:space="0" w:color="000000"/>
            </w:tcBorders>
            <w:shd w:val="clear" w:color="auto" w:fill="FFFFFF"/>
          </w:tcPr>
          <w:p w14:paraId="714C238D" w14:textId="77777777" w:rsidR="00442EA5" w:rsidRDefault="00442EA5">
            <w:pPr>
              <w:tabs>
                <w:tab w:val="left" w:pos="2415"/>
              </w:tabs>
              <w:snapToGrid w:val="0"/>
            </w:pPr>
          </w:p>
          <w:p w14:paraId="10FCC1BA" w14:textId="77777777" w:rsidR="00442EA5" w:rsidRDefault="00442EA5">
            <w:pPr>
              <w:tabs>
                <w:tab w:val="left" w:pos="2415"/>
              </w:tabs>
            </w:pPr>
          </w:p>
          <w:p w14:paraId="4BA0A674" w14:textId="77777777" w:rsidR="00442EA5" w:rsidRDefault="00442EA5">
            <w:pPr>
              <w:tabs>
                <w:tab w:val="left" w:pos="2415"/>
              </w:tabs>
            </w:pPr>
          </w:p>
          <w:p w14:paraId="6D1E9E95" w14:textId="77777777" w:rsidR="00442EA5" w:rsidRDefault="00442EA5">
            <w:pPr>
              <w:tabs>
                <w:tab w:val="left" w:pos="2415"/>
              </w:tabs>
            </w:pPr>
          </w:p>
          <w:p w14:paraId="4AB6B04A" w14:textId="77777777" w:rsidR="00442EA5" w:rsidRDefault="00442EA5">
            <w:pPr>
              <w:tabs>
                <w:tab w:val="left" w:pos="2415"/>
              </w:tabs>
            </w:pPr>
          </w:p>
          <w:p w14:paraId="5D95F1F4" w14:textId="77777777" w:rsidR="00442EA5" w:rsidRDefault="00442EA5">
            <w:pPr>
              <w:tabs>
                <w:tab w:val="left" w:pos="2415"/>
              </w:tabs>
            </w:pPr>
          </w:p>
        </w:tc>
      </w:tr>
      <w:tr w:rsidR="00442EA5" w14:paraId="1CB635DA" w14:textId="77777777">
        <w:tc>
          <w:tcPr>
            <w:tcW w:w="9220" w:type="dxa"/>
            <w:tcBorders>
              <w:top w:val="single" w:sz="4" w:space="0" w:color="000000"/>
              <w:left w:val="single" w:sz="4" w:space="0" w:color="000000"/>
              <w:bottom w:val="single" w:sz="4" w:space="0" w:color="000000"/>
              <w:right w:val="single" w:sz="4" w:space="0" w:color="000000"/>
            </w:tcBorders>
            <w:shd w:val="clear" w:color="auto" w:fill="E7E6E6"/>
          </w:tcPr>
          <w:p w14:paraId="51B4B5FB" w14:textId="77777777" w:rsidR="00442EA5" w:rsidRDefault="00A85823">
            <w:pPr>
              <w:tabs>
                <w:tab w:val="left" w:pos="2415"/>
              </w:tabs>
            </w:pPr>
            <w:r>
              <w:lastRenderedPageBreak/>
              <w:t xml:space="preserve">7. </w:t>
            </w:r>
            <w:proofErr w:type="spellStart"/>
            <w:r>
              <w:t>Да</w:t>
            </w:r>
            <w:proofErr w:type="spellEnd"/>
            <w:r>
              <w:t xml:space="preserve"> </w:t>
            </w:r>
            <w:proofErr w:type="spellStart"/>
            <w:r>
              <w:t>ли</w:t>
            </w:r>
            <w:proofErr w:type="spellEnd"/>
            <w:r>
              <w:t xml:space="preserve"> </w:t>
            </w:r>
            <w:proofErr w:type="spellStart"/>
            <w:r>
              <w:t>сте</w:t>
            </w:r>
            <w:proofErr w:type="spellEnd"/>
            <w:r>
              <w:t xml:space="preserve"> </w:t>
            </w:r>
            <w:proofErr w:type="spellStart"/>
            <w:r>
              <w:t>обавестили</w:t>
            </w:r>
            <w:proofErr w:type="spellEnd"/>
            <w:r>
              <w:t xml:space="preserve"> </w:t>
            </w:r>
            <w:proofErr w:type="spellStart"/>
            <w:r>
              <w:t>службе</w:t>
            </w:r>
            <w:proofErr w:type="spellEnd"/>
            <w:r>
              <w:t xml:space="preserve"> </w:t>
            </w:r>
            <w:proofErr w:type="spellStart"/>
            <w:r>
              <w:t>Градске</w:t>
            </w:r>
            <w:proofErr w:type="spellEnd"/>
            <w:r>
              <w:t xml:space="preserve"> </w:t>
            </w:r>
            <w:proofErr w:type="spellStart"/>
            <w:r>
              <w:t>општине</w:t>
            </w:r>
            <w:proofErr w:type="spellEnd"/>
            <w:r>
              <w:t xml:space="preserve"> </w:t>
            </w:r>
            <w:proofErr w:type="spellStart"/>
            <w:r>
              <w:t>Чукарица</w:t>
            </w:r>
            <w:proofErr w:type="spellEnd"/>
            <w:r>
              <w:t xml:space="preserve"> о </w:t>
            </w:r>
            <w:proofErr w:type="spellStart"/>
            <w:r>
              <w:t>почетку</w:t>
            </w:r>
            <w:proofErr w:type="spellEnd"/>
            <w:r>
              <w:t xml:space="preserve"> </w:t>
            </w:r>
            <w:proofErr w:type="spellStart"/>
            <w:r>
              <w:t>реализације</w:t>
            </w:r>
            <w:proofErr w:type="spellEnd"/>
            <w:r>
              <w:t xml:space="preserve"> </w:t>
            </w:r>
            <w:proofErr w:type="spellStart"/>
            <w:r>
              <w:t>пројекта</w:t>
            </w:r>
            <w:proofErr w:type="spellEnd"/>
            <w:r>
              <w:t xml:space="preserve">? </w:t>
            </w:r>
            <w:proofErr w:type="spellStart"/>
            <w:r>
              <w:t>Молим</w:t>
            </w:r>
            <w:proofErr w:type="spellEnd"/>
            <w:r>
              <w:t xml:space="preserve"> </w:t>
            </w:r>
            <w:proofErr w:type="spellStart"/>
            <w:r>
              <w:t>Вас</w:t>
            </w:r>
            <w:proofErr w:type="spellEnd"/>
            <w:r>
              <w:t xml:space="preserve"> </w:t>
            </w:r>
            <w:proofErr w:type="spellStart"/>
            <w:r>
              <w:t>да</w:t>
            </w:r>
            <w:proofErr w:type="spellEnd"/>
            <w:r>
              <w:t xml:space="preserve"> </w:t>
            </w:r>
            <w:proofErr w:type="spellStart"/>
            <w:r>
              <w:t>приложите</w:t>
            </w:r>
            <w:proofErr w:type="spellEnd"/>
            <w:r>
              <w:t xml:space="preserve"> </w:t>
            </w:r>
            <w:proofErr w:type="spellStart"/>
            <w:r>
              <w:t>доказ</w:t>
            </w:r>
            <w:proofErr w:type="spellEnd"/>
            <w:r>
              <w:t>.</w:t>
            </w:r>
          </w:p>
        </w:tc>
      </w:tr>
      <w:tr w:rsidR="00442EA5" w14:paraId="56CDEDD6" w14:textId="77777777">
        <w:tc>
          <w:tcPr>
            <w:tcW w:w="9220" w:type="dxa"/>
            <w:tcBorders>
              <w:top w:val="single" w:sz="4" w:space="0" w:color="000000"/>
              <w:left w:val="single" w:sz="4" w:space="0" w:color="000000"/>
              <w:bottom w:val="single" w:sz="4" w:space="0" w:color="000000"/>
              <w:right w:val="single" w:sz="4" w:space="0" w:color="000000"/>
            </w:tcBorders>
            <w:shd w:val="clear" w:color="auto" w:fill="FFFFFF"/>
          </w:tcPr>
          <w:p w14:paraId="153CB39B" w14:textId="77777777" w:rsidR="00442EA5" w:rsidRDefault="00A85823">
            <w:pPr>
              <w:numPr>
                <w:ilvl w:val="0"/>
                <w:numId w:val="4"/>
              </w:numPr>
            </w:pPr>
            <w:proofErr w:type="spellStart"/>
            <w:r>
              <w:t>Да</w:t>
            </w:r>
            <w:proofErr w:type="spellEnd"/>
            <w:r w:rsidR="00F26A35">
              <w:rPr>
                <w:lang w:val="sr-Cyrl-BA"/>
              </w:rPr>
              <w:t>ХХХХ</w:t>
            </w:r>
          </w:p>
          <w:p w14:paraId="54C2F8C1" w14:textId="77777777" w:rsidR="00442EA5" w:rsidRDefault="00A85823">
            <w:pPr>
              <w:numPr>
                <w:ilvl w:val="0"/>
                <w:numId w:val="4"/>
              </w:numPr>
            </w:pPr>
            <w:proofErr w:type="spellStart"/>
            <w:r>
              <w:t>Не</w:t>
            </w:r>
            <w:proofErr w:type="spellEnd"/>
          </w:p>
        </w:tc>
      </w:tr>
      <w:tr w:rsidR="00442EA5" w14:paraId="29B0A646" w14:textId="77777777">
        <w:tc>
          <w:tcPr>
            <w:tcW w:w="9220" w:type="dxa"/>
            <w:tcBorders>
              <w:top w:val="single" w:sz="4" w:space="0" w:color="000000"/>
              <w:left w:val="single" w:sz="4" w:space="0" w:color="000000"/>
              <w:bottom w:val="single" w:sz="4" w:space="0" w:color="000000"/>
              <w:right w:val="single" w:sz="4" w:space="0" w:color="000000"/>
            </w:tcBorders>
            <w:shd w:val="clear" w:color="auto" w:fill="E7E6E6"/>
          </w:tcPr>
          <w:p w14:paraId="352A0FE5" w14:textId="77777777" w:rsidR="00442EA5" w:rsidRDefault="00A85823">
            <w:pPr>
              <w:tabs>
                <w:tab w:val="left" w:pos="2415"/>
              </w:tabs>
            </w:pPr>
            <w:r>
              <w:t xml:space="preserve">8. </w:t>
            </w:r>
            <w:proofErr w:type="spellStart"/>
            <w:r>
              <w:t>Проблеми</w:t>
            </w:r>
            <w:proofErr w:type="spellEnd"/>
            <w:r>
              <w:t xml:space="preserve"> </w:t>
            </w:r>
            <w:proofErr w:type="spellStart"/>
            <w:r>
              <w:t>са</w:t>
            </w:r>
            <w:proofErr w:type="spellEnd"/>
            <w:r>
              <w:t xml:space="preserve"> </w:t>
            </w:r>
            <w:proofErr w:type="spellStart"/>
            <w:r>
              <w:t>којима</w:t>
            </w:r>
            <w:proofErr w:type="spellEnd"/>
            <w:r>
              <w:t xml:space="preserve"> </w:t>
            </w:r>
            <w:proofErr w:type="spellStart"/>
            <w:r>
              <w:t>сте</w:t>
            </w:r>
            <w:proofErr w:type="spellEnd"/>
            <w:r>
              <w:t xml:space="preserve"> </w:t>
            </w:r>
            <w:proofErr w:type="spellStart"/>
            <w:r>
              <w:t>се</w:t>
            </w:r>
            <w:proofErr w:type="spellEnd"/>
            <w:r>
              <w:t xml:space="preserve"> </w:t>
            </w:r>
            <w:proofErr w:type="spellStart"/>
            <w:r>
              <w:t>суочавали</w:t>
            </w:r>
            <w:proofErr w:type="spellEnd"/>
            <w:r>
              <w:t xml:space="preserve"> у </w:t>
            </w:r>
            <w:proofErr w:type="spellStart"/>
            <w:r>
              <w:t>току</w:t>
            </w:r>
            <w:proofErr w:type="spellEnd"/>
            <w:r>
              <w:t xml:space="preserve"> </w:t>
            </w:r>
            <w:proofErr w:type="spellStart"/>
            <w:r>
              <w:t>реализације</w:t>
            </w:r>
            <w:proofErr w:type="spellEnd"/>
            <w:r>
              <w:t xml:space="preserve"> </w:t>
            </w:r>
            <w:proofErr w:type="spellStart"/>
            <w:r>
              <w:t>пројекта</w:t>
            </w:r>
            <w:proofErr w:type="spellEnd"/>
            <w:r>
              <w:t>:</w:t>
            </w:r>
          </w:p>
        </w:tc>
      </w:tr>
      <w:tr w:rsidR="00442EA5" w14:paraId="60E4B1FF" w14:textId="77777777">
        <w:tc>
          <w:tcPr>
            <w:tcW w:w="9220" w:type="dxa"/>
            <w:tcBorders>
              <w:top w:val="single" w:sz="4" w:space="0" w:color="000000"/>
              <w:left w:val="single" w:sz="4" w:space="0" w:color="000000"/>
              <w:bottom w:val="single" w:sz="4" w:space="0" w:color="000000"/>
              <w:right w:val="single" w:sz="4" w:space="0" w:color="000000"/>
            </w:tcBorders>
            <w:shd w:val="clear" w:color="auto" w:fill="auto"/>
          </w:tcPr>
          <w:p w14:paraId="78E79C59" w14:textId="77777777" w:rsidR="00442EA5" w:rsidRDefault="00442EA5">
            <w:pPr>
              <w:tabs>
                <w:tab w:val="left" w:pos="2415"/>
              </w:tabs>
              <w:snapToGrid w:val="0"/>
            </w:pPr>
          </w:p>
          <w:p w14:paraId="68660920" w14:textId="77777777" w:rsidR="00442EA5" w:rsidRPr="00995CEC" w:rsidRDefault="00995CEC">
            <w:pPr>
              <w:tabs>
                <w:tab w:val="left" w:pos="2415"/>
              </w:tabs>
              <w:rPr>
                <w:lang w:val="sr-Cyrl-BA"/>
              </w:rPr>
            </w:pPr>
            <w:r>
              <w:rPr>
                <w:lang w:val="sr-Cyrl-BA"/>
              </w:rPr>
              <w:t>Епидемиолошка ситуација је довела до отежаног усклађивања термина извођења радионица.</w:t>
            </w:r>
          </w:p>
          <w:p w14:paraId="2D790823" w14:textId="77777777" w:rsidR="00442EA5" w:rsidRDefault="00442EA5">
            <w:pPr>
              <w:tabs>
                <w:tab w:val="left" w:pos="2415"/>
              </w:tabs>
            </w:pPr>
          </w:p>
          <w:p w14:paraId="1739F5B1" w14:textId="77777777" w:rsidR="00442EA5" w:rsidRDefault="00442EA5">
            <w:pPr>
              <w:tabs>
                <w:tab w:val="left" w:pos="2415"/>
              </w:tabs>
            </w:pPr>
          </w:p>
          <w:p w14:paraId="25934C03" w14:textId="77777777" w:rsidR="00442EA5" w:rsidRDefault="00442EA5">
            <w:pPr>
              <w:tabs>
                <w:tab w:val="left" w:pos="2415"/>
              </w:tabs>
            </w:pPr>
          </w:p>
          <w:p w14:paraId="1ED7D839" w14:textId="77777777" w:rsidR="00442EA5" w:rsidRDefault="00442EA5">
            <w:pPr>
              <w:tabs>
                <w:tab w:val="left" w:pos="2415"/>
              </w:tabs>
            </w:pPr>
          </w:p>
          <w:p w14:paraId="598EC0F9" w14:textId="77777777" w:rsidR="00442EA5" w:rsidRDefault="00442EA5">
            <w:pPr>
              <w:tabs>
                <w:tab w:val="left" w:pos="2415"/>
              </w:tabs>
            </w:pPr>
          </w:p>
          <w:p w14:paraId="548DE81F" w14:textId="77777777" w:rsidR="00442EA5" w:rsidRDefault="00442EA5">
            <w:pPr>
              <w:tabs>
                <w:tab w:val="left" w:pos="2415"/>
              </w:tabs>
            </w:pPr>
          </w:p>
          <w:p w14:paraId="630EDB08" w14:textId="77777777" w:rsidR="00442EA5" w:rsidRDefault="00442EA5">
            <w:pPr>
              <w:tabs>
                <w:tab w:val="left" w:pos="2415"/>
              </w:tabs>
            </w:pPr>
          </w:p>
          <w:p w14:paraId="4BF59FB7" w14:textId="77777777" w:rsidR="00442EA5" w:rsidRDefault="00442EA5">
            <w:pPr>
              <w:tabs>
                <w:tab w:val="left" w:pos="2415"/>
              </w:tabs>
            </w:pPr>
          </w:p>
          <w:p w14:paraId="28FD1935" w14:textId="77777777" w:rsidR="00442EA5" w:rsidRDefault="00442EA5">
            <w:pPr>
              <w:tabs>
                <w:tab w:val="left" w:pos="2415"/>
              </w:tabs>
            </w:pPr>
          </w:p>
          <w:p w14:paraId="10BCC50C" w14:textId="77777777" w:rsidR="00442EA5" w:rsidRDefault="00442EA5">
            <w:pPr>
              <w:tabs>
                <w:tab w:val="left" w:pos="2415"/>
              </w:tabs>
            </w:pPr>
          </w:p>
          <w:p w14:paraId="34E01914" w14:textId="77777777" w:rsidR="00442EA5" w:rsidRDefault="00442EA5">
            <w:pPr>
              <w:tabs>
                <w:tab w:val="left" w:pos="2415"/>
              </w:tabs>
            </w:pPr>
          </w:p>
          <w:p w14:paraId="142EE531" w14:textId="77777777" w:rsidR="00442EA5" w:rsidRDefault="00442EA5">
            <w:pPr>
              <w:tabs>
                <w:tab w:val="left" w:pos="2415"/>
              </w:tabs>
            </w:pPr>
          </w:p>
          <w:p w14:paraId="661B42DE" w14:textId="77777777" w:rsidR="00442EA5" w:rsidRDefault="00442EA5">
            <w:pPr>
              <w:tabs>
                <w:tab w:val="left" w:pos="2415"/>
              </w:tabs>
            </w:pPr>
          </w:p>
          <w:p w14:paraId="3EE13616" w14:textId="77777777" w:rsidR="00442EA5" w:rsidRDefault="00442EA5">
            <w:pPr>
              <w:tabs>
                <w:tab w:val="left" w:pos="2415"/>
              </w:tabs>
            </w:pPr>
          </w:p>
        </w:tc>
      </w:tr>
    </w:tbl>
    <w:p w14:paraId="408D72D5" w14:textId="77777777" w:rsidR="00442EA5" w:rsidRDefault="00442EA5">
      <w:pPr>
        <w:tabs>
          <w:tab w:val="left" w:pos="2415"/>
        </w:tabs>
        <w:rPr>
          <w:sz w:val="22"/>
          <w:szCs w:val="20"/>
          <w:lang w:val="sr-Latn-CS"/>
        </w:rPr>
      </w:pPr>
    </w:p>
    <w:p w14:paraId="0D7B1E23" w14:textId="77777777" w:rsidR="00442EA5" w:rsidRPr="00331865" w:rsidRDefault="00A85823">
      <w:pPr>
        <w:rPr>
          <w:lang w:val="sr-Latn-CS"/>
        </w:rPr>
      </w:pPr>
      <w:r>
        <w:rPr>
          <w:sz w:val="22"/>
          <w:szCs w:val="20"/>
          <w:lang w:val="sr-Latn-CS"/>
        </w:rPr>
        <w:t>Уз наративни извештај достављам (подвући):</w:t>
      </w:r>
    </w:p>
    <w:p w14:paraId="473FE680" w14:textId="77777777" w:rsidR="00442EA5" w:rsidRDefault="00A85823">
      <w:pPr>
        <w:numPr>
          <w:ilvl w:val="0"/>
          <w:numId w:val="6"/>
        </w:numPr>
        <w:spacing w:line="360" w:lineRule="auto"/>
      </w:pPr>
      <w:r>
        <w:rPr>
          <w:sz w:val="22"/>
          <w:szCs w:val="20"/>
        </w:rPr>
        <w:t>Л</w:t>
      </w:r>
      <w:r>
        <w:rPr>
          <w:sz w:val="22"/>
          <w:szCs w:val="20"/>
          <w:lang w:val="sr-Latn-CS"/>
        </w:rPr>
        <w:t>ист</w:t>
      </w:r>
      <w:r>
        <w:rPr>
          <w:sz w:val="22"/>
          <w:szCs w:val="20"/>
        </w:rPr>
        <w:t>а</w:t>
      </w:r>
      <w:r>
        <w:rPr>
          <w:sz w:val="22"/>
          <w:szCs w:val="20"/>
          <w:lang w:val="sr-Latn-CS"/>
        </w:rPr>
        <w:t xml:space="preserve"> учесника</w:t>
      </w:r>
      <w:r w:rsidR="00C05BF8">
        <w:rPr>
          <w:sz w:val="22"/>
          <w:szCs w:val="20"/>
          <w:lang w:val="sr-Cyrl-BA"/>
        </w:rPr>
        <w:t xml:space="preserve"> </w:t>
      </w:r>
    </w:p>
    <w:p w14:paraId="797AA8C5" w14:textId="77777777" w:rsidR="00442EA5" w:rsidRPr="00C05BF8" w:rsidRDefault="00A85823">
      <w:pPr>
        <w:numPr>
          <w:ilvl w:val="0"/>
          <w:numId w:val="6"/>
        </w:numPr>
        <w:spacing w:line="360" w:lineRule="auto"/>
        <w:rPr>
          <w:b/>
        </w:rPr>
      </w:pPr>
      <w:r>
        <w:rPr>
          <w:sz w:val="22"/>
          <w:szCs w:val="20"/>
        </w:rPr>
        <w:t>Ф</w:t>
      </w:r>
      <w:r>
        <w:rPr>
          <w:sz w:val="22"/>
          <w:szCs w:val="20"/>
          <w:lang w:val="sr-Latn-CS"/>
        </w:rPr>
        <w:t>отодокументациј</w:t>
      </w:r>
      <w:r>
        <w:rPr>
          <w:sz w:val="22"/>
          <w:szCs w:val="20"/>
        </w:rPr>
        <w:t>а</w:t>
      </w:r>
      <w:r>
        <w:rPr>
          <w:sz w:val="22"/>
          <w:szCs w:val="20"/>
          <w:lang w:val="sr-Latn-CS"/>
        </w:rPr>
        <w:t xml:space="preserve"> са активности пројекта (на ЦДу или неколико фотографија одштампаних и приложених уз наративни извештај)</w:t>
      </w:r>
      <w:r w:rsidR="00C05BF8">
        <w:rPr>
          <w:sz w:val="22"/>
          <w:szCs w:val="20"/>
          <w:lang w:val="sr-Cyrl-BA"/>
        </w:rPr>
        <w:t xml:space="preserve"> </w:t>
      </w:r>
      <w:r w:rsidR="00C05BF8" w:rsidRPr="00C05BF8">
        <w:rPr>
          <w:b/>
          <w:sz w:val="22"/>
          <w:szCs w:val="20"/>
          <w:lang w:val="sr-Cyrl-BA"/>
        </w:rPr>
        <w:t>ХХХХ</w:t>
      </w:r>
    </w:p>
    <w:p w14:paraId="71A97976" w14:textId="77777777" w:rsidR="00442EA5" w:rsidRDefault="00A85823">
      <w:pPr>
        <w:numPr>
          <w:ilvl w:val="0"/>
          <w:numId w:val="6"/>
        </w:numPr>
        <w:spacing w:line="360" w:lineRule="auto"/>
      </w:pPr>
      <w:r>
        <w:rPr>
          <w:sz w:val="22"/>
          <w:szCs w:val="20"/>
        </w:rPr>
        <w:t>П</w:t>
      </w:r>
      <w:r>
        <w:rPr>
          <w:sz w:val="22"/>
          <w:szCs w:val="20"/>
          <w:lang w:val="sr-Latn-CS"/>
        </w:rPr>
        <w:t>римерак фотодокументације на којој се види подела промотивног материјала (лепљење плаката, дистрибуција флајера, промоција за штандом и сл.) (на ЦДу или неколико фотографија одштампаних и приложених уз наративни извештај)</w:t>
      </w:r>
    </w:p>
    <w:p w14:paraId="0DA5934A" w14:textId="77777777" w:rsidR="00442EA5" w:rsidRDefault="00A85823">
      <w:pPr>
        <w:numPr>
          <w:ilvl w:val="0"/>
          <w:numId w:val="6"/>
        </w:numPr>
        <w:spacing w:line="360" w:lineRule="auto"/>
      </w:pPr>
      <w:r>
        <w:rPr>
          <w:sz w:val="22"/>
          <w:szCs w:val="20"/>
        </w:rPr>
        <w:t>О</w:t>
      </w:r>
      <w:r>
        <w:rPr>
          <w:sz w:val="22"/>
          <w:szCs w:val="20"/>
          <w:lang w:val="sr-Latn-CS"/>
        </w:rPr>
        <w:t xml:space="preserve">ригинални примерак штампаног/музичког/видео материјала који је финансиран из овог пројекта. </w:t>
      </w:r>
    </w:p>
    <w:p w14:paraId="24103542" w14:textId="77777777" w:rsidR="00442EA5" w:rsidRDefault="00A85823">
      <w:pPr>
        <w:numPr>
          <w:ilvl w:val="0"/>
          <w:numId w:val="6"/>
        </w:numPr>
        <w:spacing w:line="360" w:lineRule="auto"/>
      </w:pPr>
      <w:r>
        <w:rPr>
          <w:sz w:val="22"/>
          <w:szCs w:val="20"/>
        </w:rPr>
        <w:t>О</w:t>
      </w:r>
      <w:r>
        <w:rPr>
          <w:sz w:val="22"/>
          <w:szCs w:val="20"/>
          <w:lang w:val="sr-Latn-CS"/>
        </w:rPr>
        <w:t>ригинални извештај едукатора на пројекту</w:t>
      </w:r>
    </w:p>
    <w:p w14:paraId="1CD7E15F" w14:textId="77777777" w:rsidR="00442EA5" w:rsidRDefault="00A85823">
      <w:pPr>
        <w:numPr>
          <w:ilvl w:val="0"/>
          <w:numId w:val="6"/>
        </w:numPr>
        <w:spacing w:line="360" w:lineRule="auto"/>
      </w:pPr>
      <w:r>
        <w:rPr>
          <w:sz w:val="22"/>
          <w:szCs w:val="20"/>
        </w:rPr>
        <w:t>П</w:t>
      </w:r>
      <w:r>
        <w:rPr>
          <w:sz w:val="22"/>
          <w:szCs w:val="20"/>
          <w:lang w:val="sr-Latn-CS"/>
        </w:rPr>
        <w:t>римерак принтскрина Интернет презентације која је израђена у склопу пројекта</w:t>
      </w:r>
    </w:p>
    <w:p w14:paraId="20EDBC6D" w14:textId="77777777" w:rsidR="00442EA5" w:rsidRPr="005F4170" w:rsidRDefault="00A85823">
      <w:pPr>
        <w:numPr>
          <w:ilvl w:val="0"/>
          <w:numId w:val="6"/>
        </w:numPr>
        <w:spacing w:line="360" w:lineRule="auto"/>
        <w:rPr>
          <w:b/>
        </w:rPr>
      </w:pPr>
      <w:r>
        <w:rPr>
          <w:sz w:val="22"/>
          <w:szCs w:val="20"/>
        </w:rPr>
        <w:t>П</w:t>
      </w:r>
      <w:r>
        <w:rPr>
          <w:sz w:val="22"/>
          <w:szCs w:val="20"/>
          <w:lang w:val="sr-Latn-CS"/>
        </w:rPr>
        <w:t>римерак дописа/мејла/обавештења/ огласа/интернет објаве и сл. којим је циљна група информисана о почетку реализације Вашег пројекта</w:t>
      </w:r>
      <w:r w:rsidR="005F4170">
        <w:rPr>
          <w:sz w:val="22"/>
          <w:szCs w:val="20"/>
          <w:lang w:val="sr-Cyrl-BA"/>
        </w:rPr>
        <w:t xml:space="preserve"> </w:t>
      </w:r>
      <w:r w:rsidR="005F4170" w:rsidRPr="005F4170">
        <w:rPr>
          <w:b/>
          <w:sz w:val="22"/>
          <w:szCs w:val="20"/>
          <w:lang w:val="sr-Cyrl-BA"/>
        </w:rPr>
        <w:t>ХХХХХ</w:t>
      </w:r>
    </w:p>
    <w:p w14:paraId="5B625CF1" w14:textId="77777777" w:rsidR="00442EA5" w:rsidRDefault="00442EA5">
      <w:pPr>
        <w:spacing w:line="360" w:lineRule="auto"/>
        <w:ind w:left="360"/>
        <w:rPr>
          <w:sz w:val="22"/>
          <w:szCs w:val="20"/>
          <w:lang w:val="sr-Latn-CS"/>
        </w:rPr>
      </w:pPr>
    </w:p>
    <w:p w14:paraId="67945DFE" w14:textId="77777777" w:rsidR="00442EA5" w:rsidRDefault="00442EA5">
      <w:pPr>
        <w:spacing w:line="360" w:lineRule="auto"/>
        <w:rPr>
          <w:sz w:val="22"/>
          <w:szCs w:val="20"/>
          <w:lang w:val="sr-Latn-CS"/>
        </w:rPr>
      </w:pPr>
    </w:p>
    <w:p w14:paraId="41E6CE50" w14:textId="77777777" w:rsidR="00442EA5" w:rsidRDefault="00442EA5">
      <w:pPr>
        <w:spacing w:line="360" w:lineRule="auto"/>
        <w:rPr>
          <w:sz w:val="22"/>
          <w:szCs w:val="20"/>
        </w:rPr>
      </w:pPr>
    </w:p>
    <w:p w14:paraId="4E85A243" w14:textId="77777777" w:rsidR="00442EA5" w:rsidRDefault="00A85823">
      <w:pPr>
        <w:jc w:val="both"/>
      </w:pPr>
      <w:r>
        <w:rPr>
          <w:sz w:val="22"/>
          <w:szCs w:val="20"/>
          <w:lang w:val="sr-Latn-CS"/>
        </w:rPr>
        <w:t xml:space="preserve">НАПОМЕНА: Финансијски и наративни извештај  носилац пројекта мора поднети најкасније до </w:t>
      </w:r>
      <w:r>
        <w:rPr>
          <w:sz w:val="22"/>
          <w:szCs w:val="20"/>
        </w:rPr>
        <w:t>31</w:t>
      </w:r>
      <w:r w:rsidR="00C05BF8">
        <w:rPr>
          <w:sz w:val="22"/>
          <w:szCs w:val="20"/>
          <w:lang w:val="sr-Latn-CS"/>
        </w:rPr>
        <w:t>.12.20</w:t>
      </w:r>
      <w:r w:rsidR="00C05BF8">
        <w:rPr>
          <w:sz w:val="22"/>
          <w:szCs w:val="20"/>
          <w:lang w:val="sr-Cyrl-BA"/>
        </w:rPr>
        <w:t>21</w:t>
      </w:r>
      <w:r>
        <w:rPr>
          <w:sz w:val="22"/>
          <w:szCs w:val="20"/>
          <w:lang w:val="sr-Latn-CS"/>
        </w:rPr>
        <w:t xml:space="preserve">.г. на шалтеру </w:t>
      </w:r>
      <w:proofErr w:type="spellStart"/>
      <w:r>
        <w:rPr>
          <w:sz w:val="22"/>
          <w:szCs w:val="20"/>
        </w:rPr>
        <w:t>Пријема</w:t>
      </w:r>
      <w:proofErr w:type="spellEnd"/>
      <w:r>
        <w:rPr>
          <w:sz w:val="22"/>
          <w:szCs w:val="20"/>
        </w:rPr>
        <w:t xml:space="preserve"> </w:t>
      </w:r>
      <w:proofErr w:type="spellStart"/>
      <w:r>
        <w:rPr>
          <w:sz w:val="22"/>
          <w:szCs w:val="20"/>
        </w:rPr>
        <w:t>поднесака</w:t>
      </w:r>
      <w:proofErr w:type="spellEnd"/>
      <w:r>
        <w:rPr>
          <w:sz w:val="22"/>
          <w:szCs w:val="20"/>
          <w:lang w:val="sr-Latn-CS"/>
        </w:rPr>
        <w:t xml:space="preserve"> Услужног центра  Градске </w:t>
      </w:r>
      <w:proofErr w:type="spellStart"/>
      <w:r>
        <w:rPr>
          <w:sz w:val="22"/>
          <w:szCs w:val="20"/>
        </w:rPr>
        <w:t>општине</w:t>
      </w:r>
      <w:proofErr w:type="spellEnd"/>
      <w:r>
        <w:rPr>
          <w:sz w:val="22"/>
          <w:szCs w:val="20"/>
        </w:rPr>
        <w:t xml:space="preserve"> </w:t>
      </w:r>
      <w:proofErr w:type="spellStart"/>
      <w:r>
        <w:rPr>
          <w:sz w:val="22"/>
          <w:szCs w:val="20"/>
        </w:rPr>
        <w:t>Чукарица</w:t>
      </w:r>
      <w:proofErr w:type="spellEnd"/>
      <w:r>
        <w:rPr>
          <w:sz w:val="22"/>
          <w:szCs w:val="20"/>
          <w:lang w:val="sr-Latn-CS"/>
        </w:rPr>
        <w:t xml:space="preserve"> (</w:t>
      </w:r>
      <w:proofErr w:type="spellStart"/>
      <w:r>
        <w:rPr>
          <w:sz w:val="22"/>
          <w:szCs w:val="20"/>
        </w:rPr>
        <w:t>Шумадијски</w:t>
      </w:r>
      <w:proofErr w:type="spellEnd"/>
      <w:r>
        <w:rPr>
          <w:sz w:val="22"/>
          <w:szCs w:val="20"/>
        </w:rPr>
        <w:t xml:space="preserve"> </w:t>
      </w:r>
      <w:proofErr w:type="spellStart"/>
      <w:r>
        <w:rPr>
          <w:sz w:val="22"/>
          <w:szCs w:val="20"/>
        </w:rPr>
        <w:t>трг</w:t>
      </w:r>
      <w:proofErr w:type="spellEnd"/>
      <w:r>
        <w:rPr>
          <w:sz w:val="22"/>
          <w:szCs w:val="20"/>
        </w:rPr>
        <w:t xml:space="preserve"> 2</w:t>
      </w:r>
      <w:r>
        <w:rPr>
          <w:sz w:val="22"/>
          <w:szCs w:val="20"/>
          <w:lang w:val="sr-Latn-CS"/>
        </w:rPr>
        <w:t xml:space="preserve">, приземље), насловљеног на  </w:t>
      </w:r>
      <w:proofErr w:type="spellStart"/>
      <w:r>
        <w:rPr>
          <w:sz w:val="22"/>
          <w:szCs w:val="20"/>
        </w:rPr>
        <w:t>надлежну</w:t>
      </w:r>
      <w:proofErr w:type="spellEnd"/>
      <w:r>
        <w:rPr>
          <w:sz w:val="22"/>
          <w:szCs w:val="20"/>
        </w:rPr>
        <w:t xml:space="preserve"> </w:t>
      </w:r>
      <w:proofErr w:type="spellStart"/>
      <w:r>
        <w:rPr>
          <w:sz w:val="22"/>
          <w:szCs w:val="20"/>
        </w:rPr>
        <w:t>Комисију</w:t>
      </w:r>
      <w:proofErr w:type="spellEnd"/>
      <w:r>
        <w:rPr>
          <w:sz w:val="22"/>
          <w:szCs w:val="20"/>
        </w:rPr>
        <w:t>.</w:t>
      </w:r>
    </w:p>
    <w:p w14:paraId="77AEBDF3" w14:textId="77777777" w:rsidR="00442EA5" w:rsidRDefault="00442EA5">
      <w:pPr>
        <w:rPr>
          <w:sz w:val="22"/>
          <w:szCs w:val="20"/>
          <w:lang w:val="sr-Latn-CS"/>
        </w:rPr>
      </w:pPr>
    </w:p>
    <w:p w14:paraId="05BA1CC6" w14:textId="77777777" w:rsidR="00442EA5" w:rsidRDefault="00442EA5">
      <w:pPr>
        <w:rPr>
          <w:color w:val="FF00FF"/>
          <w:sz w:val="22"/>
          <w:szCs w:val="20"/>
          <w:lang w:val="sr-Latn-CS"/>
        </w:rPr>
      </w:pPr>
    </w:p>
    <w:p w14:paraId="4FEE9765" w14:textId="77777777" w:rsidR="00442EA5" w:rsidRPr="00331865" w:rsidRDefault="00A85823">
      <w:pPr>
        <w:rPr>
          <w:lang w:val="sr-Latn-CS"/>
        </w:rPr>
      </w:pPr>
      <w:r>
        <w:rPr>
          <w:sz w:val="22"/>
          <w:szCs w:val="20"/>
          <w:lang w:val="sr-Latn-CS"/>
        </w:rPr>
        <w:lastRenderedPageBreak/>
        <w:t>Својим потписом гарантујем тачност изнетих података:</w:t>
      </w:r>
    </w:p>
    <w:p w14:paraId="0F32D1C4" w14:textId="77777777" w:rsidR="00442EA5" w:rsidRDefault="00442EA5">
      <w:pPr>
        <w:rPr>
          <w:sz w:val="22"/>
          <w:szCs w:val="20"/>
          <w:lang w:val="sr-Latn-CS"/>
        </w:rPr>
      </w:pPr>
    </w:p>
    <w:p w14:paraId="2BA5F80A" w14:textId="77777777" w:rsidR="00442EA5" w:rsidRDefault="00442EA5">
      <w:pPr>
        <w:rPr>
          <w:sz w:val="22"/>
          <w:szCs w:val="20"/>
          <w:lang w:val="sr-Latn-CS"/>
        </w:rPr>
      </w:pPr>
    </w:p>
    <w:p w14:paraId="19295514" w14:textId="77777777" w:rsidR="00442EA5" w:rsidRDefault="00442EA5">
      <w:pPr>
        <w:rPr>
          <w:sz w:val="22"/>
          <w:szCs w:val="20"/>
          <w:lang w:val="sr-Latn-CS"/>
        </w:rPr>
      </w:pPr>
    </w:p>
    <w:p w14:paraId="61B191A4" w14:textId="77777777" w:rsidR="00442EA5" w:rsidRDefault="00442EA5">
      <w:pPr>
        <w:rPr>
          <w:sz w:val="22"/>
          <w:szCs w:val="20"/>
          <w:lang w:val="sr-Latn-CS"/>
        </w:rPr>
      </w:pPr>
    </w:p>
    <w:p w14:paraId="742D3550" w14:textId="77777777" w:rsidR="00442EA5" w:rsidRDefault="00442EA5">
      <w:pPr>
        <w:rPr>
          <w:sz w:val="22"/>
          <w:szCs w:val="20"/>
          <w:lang w:val="sr-Latn-CS"/>
        </w:rPr>
      </w:pPr>
    </w:p>
    <w:p w14:paraId="05633E1E" w14:textId="77777777" w:rsidR="00442EA5" w:rsidRDefault="00A85823">
      <w:r>
        <w:rPr>
          <w:sz w:val="22"/>
          <w:szCs w:val="20"/>
          <w:lang w:val="sr-Latn-CS"/>
        </w:rPr>
        <w:t>_____________________________________                        М.П</w:t>
      </w:r>
    </w:p>
    <w:p w14:paraId="4B52C8B5" w14:textId="77777777" w:rsidR="00442EA5" w:rsidRDefault="00442EA5">
      <w:pPr>
        <w:rPr>
          <w:rFonts w:ascii="Arial" w:hAnsi="Arial" w:cs="Arial"/>
          <w:color w:val="FF00FF"/>
          <w:sz w:val="20"/>
          <w:szCs w:val="20"/>
          <w:lang w:val="sr-Latn-CS"/>
        </w:rPr>
      </w:pPr>
    </w:p>
    <w:p w14:paraId="41EAB05B" w14:textId="77777777" w:rsidR="00442EA5" w:rsidRDefault="00442EA5">
      <w:pPr>
        <w:rPr>
          <w:rFonts w:ascii="Arial" w:hAnsi="Arial" w:cs="Arial"/>
          <w:color w:val="FF00FF"/>
          <w:sz w:val="20"/>
          <w:szCs w:val="20"/>
          <w:lang w:val="sr-Latn-CS"/>
        </w:rPr>
      </w:pPr>
    </w:p>
    <w:p w14:paraId="637C5C69" w14:textId="77777777" w:rsidR="00442EA5" w:rsidRDefault="00442EA5">
      <w:pPr>
        <w:rPr>
          <w:rFonts w:ascii="Arial" w:hAnsi="Arial" w:cs="Arial"/>
          <w:color w:val="FF00FF"/>
          <w:sz w:val="20"/>
          <w:szCs w:val="20"/>
          <w:lang w:val="sr-Latn-CS"/>
        </w:rPr>
      </w:pPr>
    </w:p>
    <w:p w14:paraId="34F221AE" w14:textId="77777777" w:rsidR="00442EA5" w:rsidRDefault="00442EA5">
      <w:pPr>
        <w:rPr>
          <w:rFonts w:ascii="Arial" w:hAnsi="Arial" w:cs="Arial"/>
          <w:color w:val="FF00FF"/>
          <w:sz w:val="20"/>
          <w:szCs w:val="20"/>
          <w:lang w:val="sr-Latn-CS"/>
        </w:rPr>
      </w:pPr>
    </w:p>
    <w:p w14:paraId="4802DB84" w14:textId="77777777" w:rsidR="00A85823" w:rsidRDefault="00A85823">
      <w:pPr>
        <w:tabs>
          <w:tab w:val="left" w:pos="930"/>
        </w:tabs>
      </w:pPr>
      <w:r>
        <w:rPr>
          <w:rFonts w:ascii="Arial" w:hAnsi="Arial" w:cs="Arial"/>
          <w:sz w:val="20"/>
          <w:szCs w:val="20"/>
          <w:lang w:val="sr-Latn-CS"/>
        </w:rPr>
        <w:tab/>
      </w:r>
    </w:p>
    <w:sectPr w:rsidR="00A85823" w:rsidSect="00442EA5">
      <w:footerReference w:type="default" r:id="rId7"/>
      <w:footerReference w:type="first" r:id="rId8"/>
      <w:pgSz w:w="11906" w:h="16838"/>
      <w:pgMar w:top="719" w:right="1440" w:bottom="1440" w:left="1440"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73748" w14:textId="77777777" w:rsidR="00730CA5" w:rsidRDefault="00730CA5">
      <w:r>
        <w:separator/>
      </w:r>
    </w:p>
  </w:endnote>
  <w:endnote w:type="continuationSeparator" w:id="0">
    <w:p w14:paraId="5063BA01" w14:textId="77777777" w:rsidR="00730CA5" w:rsidRDefault="00730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France YU">
    <w:altName w:val="Courier New"/>
    <w:charset w:val="00"/>
    <w:family w:val="swiss"/>
    <w:pitch w:val="variable"/>
  </w:font>
  <w:font w:name="Tahoma">
    <w:panose1 w:val="020B0604030504040204"/>
    <w:charset w:val="EE"/>
    <w:family w:val="swiss"/>
    <w:pitch w:val="variable"/>
    <w:sig w:usb0="E1002EFF" w:usb1="C000605B" w:usb2="00000029" w:usb3="00000000" w:csb0="000101FF" w:csb1="00000000"/>
  </w:font>
  <w:font w:name="Montserrat">
    <w:altName w:val="Montserrat"/>
    <w:charset w:val="EE"/>
    <w:family w:val="auto"/>
    <w:pitch w:val="variable"/>
    <w:sig w:usb0="2000020F" w:usb1="00000003" w:usb2="00000000" w:usb3="00000000" w:csb0="00000197"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60CB" w14:textId="7FBBD875" w:rsidR="00442EA5" w:rsidRDefault="00331865">
    <w:pPr>
      <w:pStyle w:val="Footer"/>
      <w:ind w:right="360"/>
      <w:jc w:val="center"/>
      <w:rPr>
        <w:lang w:val="sr-Cyrl-CS"/>
      </w:rPr>
    </w:pPr>
    <w:r>
      <w:rPr>
        <w:noProof/>
      </w:rPr>
      <mc:AlternateContent>
        <mc:Choice Requires="wps">
          <w:drawing>
            <wp:anchor distT="0" distB="0" distL="0" distR="0" simplePos="0" relativeHeight="251657728" behindDoc="0" locked="0" layoutInCell="1" allowOverlap="1" wp14:anchorId="14E1715C" wp14:editId="62AC1C05">
              <wp:simplePos x="0" y="0"/>
              <wp:positionH relativeFrom="page">
                <wp:posOffset>6645910</wp:posOffset>
              </wp:positionH>
              <wp:positionV relativeFrom="paragraph">
                <wp:posOffset>635</wp:posOffset>
              </wp:positionV>
              <wp:extent cx="68580" cy="143510"/>
              <wp:effectExtent l="0" t="635" r="63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143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C69849" w14:textId="77777777" w:rsidR="00442EA5" w:rsidRDefault="00D17552">
                          <w:pPr>
                            <w:pStyle w:val="Footer"/>
                          </w:pPr>
                          <w:r>
                            <w:rPr>
                              <w:rStyle w:val="PageNumber"/>
                              <w:rFonts w:ascii="Arial" w:hAnsi="Arial" w:cs="Arial"/>
                              <w:sz w:val="20"/>
                              <w:szCs w:val="20"/>
                            </w:rPr>
                            <w:fldChar w:fldCharType="begin"/>
                          </w:r>
                          <w:r w:rsidR="00A85823">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5F4170">
                            <w:rPr>
                              <w:rStyle w:val="PageNumber"/>
                              <w:rFonts w:ascii="Arial" w:hAnsi="Arial" w:cs="Arial"/>
                              <w:noProof/>
                              <w:sz w:val="20"/>
                              <w:szCs w:val="20"/>
                            </w:rPr>
                            <w:t>3</w:t>
                          </w:r>
                          <w:r>
                            <w:rPr>
                              <w:rStyle w:val="PageNumber"/>
                              <w:rFonts w:ascii="Arial" w:hAnsi="Arial" w:cs="Arial"/>
                              <w:sz w:val="20"/>
                              <w:szCs w:val="20"/>
                            </w:rPr>
                            <w:fldChar w:fldCharType="end"/>
                          </w:r>
                        </w:p>
                      </w:txbxContent>
                    </wps:txbx>
                    <wps:bodyPr rot="0" vert="horz" wrap="square" lIns="1905" tIns="1905" rIns="1905" bIns="190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1715C" id="_x0000_t202" coordsize="21600,21600" o:spt="202" path="m,l,21600r21600,l21600,xe">
              <v:stroke joinstyle="miter"/>
              <v:path gradientshapeok="t" o:connecttype="rect"/>
            </v:shapetype>
            <v:shape id="Text Box 1" o:spid="_x0000_s1026" type="#_x0000_t202" style="position:absolute;left:0;text-align:left;margin-left:523.3pt;margin-top:.05pt;width:5.4pt;height:11.3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" stroked="f">
              <v:textbox inset=".15pt,.15pt,.15pt,.15pt">
                <w:txbxContent>
                  <w:p w14:paraId="27C69849" w14:textId="77777777" w:rsidR="00442EA5" w:rsidRDefault="00D17552">
                    <w:pPr>
                      <w:pStyle w:val="Footer"/>
                    </w:pPr>
                    <w:r>
                      <w:rPr>
                        <w:rStyle w:val="PageNumber"/>
                        <w:rFonts w:ascii="Arial" w:hAnsi="Arial" w:cs="Arial"/>
                        <w:sz w:val="20"/>
                        <w:szCs w:val="20"/>
                      </w:rPr>
                      <w:fldChar w:fldCharType="begin"/>
                    </w:r>
                    <w:r w:rsidR="00A85823">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5F4170">
                      <w:rPr>
                        <w:rStyle w:val="PageNumber"/>
                        <w:rFonts w:ascii="Arial" w:hAnsi="Arial" w:cs="Arial"/>
                        <w:noProof/>
                        <w:sz w:val="20"/>
                        <w:szCs w:val="20"/>
                      </w:rPr>
                      <w:t>3</w:t>
                    </w:r>
                    <w:r>
                      <w:rPr>
                        <w:rStyle w:val="PageNumber"/>
                        <w:rFonts w:ascii="Arial" w:hAnsi="Arial" w:cs="Arial"/>
                        <w:sz w:val="20"/>
                        <w:szCs w:val="20"/>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6AEAD" w14:textId="77777777" w:rsidR="00442EA5" w:rsidRDefault="00442E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1E0C0" w14:textId="77777777" w:rsidR="00730CA5" w:rsidRDefault="00730CA5">
      <w:r>
        <w:separator/>
      </w:r>
    </w:p>
  </w:footnote>
  <w:footnote w:type="continuationSeparator" w:id="0">
    <w:p w14:paraId="404ED342" w14:textId="77777777" w:rsidR="00730CA5" w:rsidRDefault="00730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0000003"/>
    <w:multiLevelType w:val="multilevel"/>
    <w:tmpl w:val="00000003"/>
    <w:name w:val="WW8Num3"/>
    <w:lvl w:ilvl="0">
      <w:start w:val="1"/>
      <w:numFmt w:val="none"/>
      <w:suff w:val="nothing"/>
      <w:lvlText w:val="1"/>
      <w:lvlJc w:val="left"/>
      <w:rPr>
        <w:rFonts w:ascii="Symbol" w:hAnsi="Symbol" w:cs="Symbol" w:hint="default"/>
        <w:b/>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2.%3.%4"/>
      <w:lvlJc w:val="left"/>
      <w:pPr>
        <w:tabs>
          <w:tab w:val="num" w:pos="864"/>
        </w:tabs>
        <w:ind w:left="864" w:hanging="864"/>
      </w:pPr>
      <w:rPr>
        <w:rFonts w:hint="default"/>
      </w:rPr>
    </w:lvl>
    <w:lvl w:ilvl="4">
      <w:start w:val="1"/>
      <w:numFmt w:val="decimal"/>
      <w:lvlText w:val=".%2.%3.%4.%5"/>
      <w:lvlJc w:val="left"/>
      <w:pPr>
        <w:tabs>
          <w:tab w:val="num" w:pos="1008"/>
        </w:tabs>
        <w:ind w:left="1008" w:hanging="1008"/>
      </w:pPr>
      <w:rPr>
        <w:rFonts w:hint="default"/>
      </w:rPr>
    </w:lvl>
    <w:lvl w:ilvl="5">
      <w:start w:val="1"/>
      <w:numFmt w:val="decimal"/>
      <w:lvlText w:val=".%2.%3.%4.%5.%6"/>
      <w:lvlJc w:val="left"/>
      <w:pPr>
        <w:tabs>
          <w:tab w:val="num" w:pos="1152"/>
        </w:tabs>
        <w:ind w:left="1152" w:hanging="1152"/>
      </w:pPr>
      <w:rPr>
        <w:rFonts w:hint="default"/>
      </w:rPr>
    </w:lvl>
    <w:lvl w:ilvl="6">
      <w:start w:val="1"/>
      <w:numFmt w:val="decimal"/>
      <w:lvlText w:val=".%2.%3.%4.%5.%6.%7"/>
      <w:lvlJc w:val="left"/>
      <w:pPr>
        <w:tabs>
          <w:tab w:val="num" w:pos="1296"/>
        </w:tabs>
        <w:ind w:left="1296" w:hanging="1296"/>
      </w:pPr>
      <w:rPr>
        <w:rFonts w:hint="default"/>
      </w:rPr>
    </w:lvl>
    <w:lvl w:ilvl="7">
      <w:start w:val="1"/>
      <w:numFmt w:val="decimal"/>
      <w:lvlText w:val=".%2.%3.%4.%5.%6.%7.%8"/>
      <w:lvlJc w:val="left"/>
      <w:pPr>
        <w:tabs>
          <w:tab w:val="num" w:pos="1440"/>
        </w:tabs>
        <w:ind w:left="1440" w:hanging="1440"/>
      </w:pPr>
      <w:rPr>
        <w:rFonts w:hint="default"/>
      </w:rPr>
    </w:lvl>
    <w:lvl w:ilvl="8">
      <w:start w:val="1"/>
      <w:numFmt w:val="decimal"/>
      <w:lvlText w:val=".%2.%3.%4.%5.%6.%7.%8.%9"/>
      <w:lvlJc w:val="left"/>
      <w:pPr>
        <w:tabs>
          <w:tab w:val="num" w:pos="1584"/>
        </w:tabs>
        <w:ind w:left="1584" w:hanging="1584"/>
      </w:pPr>
      <w:rPr>
        <w:rFonts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5"/>
    <w:multiLevelType w:val="multilevel"/>
    <w:tmpl w:val="00000005"/>
    <w:name w:val="WW8Num5"/>
    <w:lvl w:ilvl="0">
      <w:start w:val="1"/>
      <w:numFmt w:val="decimal"/>
      <w:lvlText w:val="%1"/>
      <w:lvlJc w:val="left"/>
      <w:pPr>
        <w:tabs>
          <w:tab w:val="num" w:pos="432"/>
        </w:tabs>
        <w:ind w:left="432" w:hanging="432"/>
      </w:pPr>
      <w:rPr>
        <w:rFonts w:hint="default"/>
      </w:rPr>
    </w:lvl>
    <w:lvl w:ilvl="1">
      <w:start w:val="1"/>
      <w:numFmt w:val="none"/>
      <w:suff w:val="nothing"/>
      <w:lvlText w:val="1.1"/>
      <w:lvlJc w:val="left"/>
      <w:pPr>
        <w:tabs>
          <w:tab w:val="num" w:pos="0"/>
        </w:tabs>
        <w:ind w:left="576" w:hanging="576"/>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3.%4"/>
      <w:lvlJc w:val="left"/>
      <w:pPr>
        <w:tabs>
          <w:tab w:val="num" w:pos="864"/>
        </w:tabs>
        <w:ind w:left="864" w:hanging="864"/>
      </w:pPr>
      <w:rPr>
        <w:rFonts w:hint="default"/>
      </w:rPr>
    </w:lvl>
    <w:lvl w:ilvl="4">
      <w:start w:val="1"/>
      <w:numFmt w:val="decimal"/>
      <w:lvlText w:val="%3.%4.%5"/>
      <w:lvlJc w:val="left"/>
      <w:pPr>
        <w:tabs>
          <w:tab w:val="num" w:pos="1008"/>
        </w:tabs>
        <w:ind w:left="1008" w:hanging="1008"/>
      </w:pPr>
      <w:rPr>
        <w:rFonts w:hint="default"/>
      </w:rPr>
    </w:lvl>
    <w:lvl w:ilvl="5">
      <w:start w:val="1"/>
      <w:numFmt w:val="decimal"/>
      <w:lvlText w:val="%3.%4.%5.%6"/>
      <w:lvlJc w:val="left"/>
      <w:pPr>
        <w:tabs>
          <w:tab w:val="num" w:pos="1152"/>
        </w:tabs>
        <w:ind w:left="1152" w:hanging="1152"/>
      </w:pPr>
      <w:rPr>
        <w:rFonts w:hint="default"/>
      </w:rPr>
    </w:lvl>
    <w:lvl w:ilvl="6">
      <w:start w:val="1"/>
      <w:numFmt w:val="decimal"/>
      <w:lvlText w:val="%3.%4.%5.%6.%7"/>
      <w:lvlJc w:val="left"/>
      <w:pPr>
        <w:tabs>
          <w:tab w:val="num" w:pos="1296"/>
        </w:tabs>
        <w:ind w:left="1296" w:hanging="1296"/>
      </w:pPr>
      <w:rPr>
        <w:rFonts w:hint="default"/>
      </w:rPr>
    </w:lvl>
    <w:lvl w:ilvl="7">
      <w:start w:val="1"/>
      <w:numFmt w:val="decimal"/>
      <w:lvlText w:val="%3.%4.%5.%6.%7.%8"/>
      <w:lvlJc w:val="left"/>
      <w:pPr>
        <w:tabs>
          <w:tab w:val="num" w:pos="1440"/>
        </w:tabs>
        <w:ind w:left="1440" w:hanging="1440"/>
      </w:pPr>
      <w:rPr>
        <w:rFonts w:hint="default"/>
      </w:rPr>
    </w:lvl>
    <w:lvl w:ilvl="8">
      <w:start w:val="1"/>
      <w:numFmt w:val="decimal"/>
      <w:lvlText w:val="%3.%4.%5.%6.%7.%8.%9"/>
      <w:lvlJc w:val="left"/>
      <w:pPr>
        <w:tabs>
          <w:tab w:val="num" w:pos="1584"/>
        </w:tabs>
        <w:ind w:left="1584" w:hanging="1584"/>
      </w:pPr>
      <w:rPr>
        <w:rFonts w:hint="default"/>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hint="default"/>
        <w:sz w:val="22"/>
        <w:szCs w:val="20"/>
        <w:lang w:val="sr-Latn-CS"/>
      </w:rPr>
    </w:lvl>
  </w:abstractNum>
  <w:abstractNum w:abstractNumId="6" w15:restartNumberingAfterBreak="0">
    <w:nsid w:val="3EE75A3A"/>
    <w:multiLevelType w:val="hybridMultilevel"/>
    <w:tmpl w:val="6C30F9C4"/>
    <w:lvl w:ilvl="0" w:tplc="7E202630">
      <w:start w:val="4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6988381">
    <w:abstractNumId w:val="0"/>
  </w:num>
  <w:num w:numId="2" w16cid:durableId="782506162">
    <w:abstractNumId w:val="1"/>
  </w:num>
  <w:num w:numId="3" w16cid:durableId="49505380">
    <w:abstractNumId w:val="2"/>
  </w:num>
  <w:num w:numId="4" w16cid:durableId="1995449413">
    <w:abstractNumId w:val="3"/>
  </w:num>
  <w:num w:numId="5" w16cid:durableId="2118480620">
    <w:abstractNumId w:val="4"/>
  </w:num>
  <w:num w:numId="6" w16cid:durableId="636763636">
    <w:abstractNumId w:val="5"/>
  </w:num>
  <w:num w:numId="7" w16cid:durableId="4245723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865"/>
    <w:rsid w:val="00017F71"/>
    <w:rsid w:val="00197A02"/>
    <w:rsid w:val="001F3E36"/>
    <w:rsid w:val="00254282"/>
    <w:rsid w:val="00265C4C"/>
    <w:rsid w:val="002976AD"/>
    <w:rsid w:val="00331865"/>
    <w:rsid w:val="00365865"/>
    <w:rsid w:val="003853A5"/>
    <w:rsid w:val="00442EA5"/>
    <w:rsid w:val="00496EB1"/>
    <w:rsid w:val="004A3D9D"/>
    <w:rsid w:val="005509F4"/>
    <w:rsid w:val="005F4170"/>
    <w:rsid w:val="006B4594"/>
    <w:rsid w:val="00730CA5"/>
    <w:rsid w:val="00735676"/>
    <w:rsid w:val="00831954"/>
    <w:rsid w:val="008333E4"/>
    <w:rsid w:val="00995CEC"/>
    <w:rsid w:val="009C61EF"/>
    <w:rsid w:val="00A0359E"/>
    <w:rsid w:val="00A472EE"/>
    <w:rsid w:val="00A85823"/>
    <w:rsid w:val="00C05BF8"/>
    <w:rsid w:val="00D023E2"/>
    <w:rsid w:val="00D17552"/>
    <w:rsid w:val="00F26A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347F452"/>
  <w15:docId w15:val="{57EACFCB-42C0-4450-B84A-E74E13CCB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EA5"/>
    <w:pPr>
      <w:suppressAutoHyphens/>
    </w:pPr>
    <w:rPr>
      <w:sz w:val="24"/>
      <w:szCs w:val="24"/>
      <w:lang w:eastAsia="zh-CN"/>
    </w:rPr>
  </w:style>
  <w:style w:type="paragraph" w:styleId="Heading1">
    <w:name w:val="heading 1"/>
    <w:basedOn w:val="Normal"/>
    <w:next w:val="Normal"/>
    <w:qFormat/>
    <w:rsid w:val="00442EA5"/>
    <w:pPr>
      <w:keepNext/>
      <w:pageBreakBefore/>
      <w:pBdr>
        <w:top w:val="none" w:sz="0" w:space="0" w:color="000000"/>
        <w:left w:val="none" w:sz="0" w:space="0" w:color="000000"/>
        <w:bottom w:val="single" w:sz="4" w:space="1" w:color="000000"/>
        <w:right w:val="none" w:sz="0" w:space="0" w:color="000000"/>
      </w:pBdr>
      <w:tabs>
        <w:tab w:val="num" w:pos="0"/>
      </w:tabs>
      <w:spacing w:before="240" w:after="60"/>
      <w:outlineLvl w:val="0"/>
    </w:pPr>
    <w:rPr>
      <w:b/>
      <w:color w:val="800000"/>
      <w:kern w:val="2"/>
      <w:sz w:val="28"/>
    </w:rPr>
  </w:style>
  <w:style w:type="paragraph" w:styleId="Heading2">
    <w:name w:val="heading 2"/>
    <w:basedOn w:val="Normal"/>
    <w:next w:val="Normal"/>
    <w:qFormat/>
    <w:rsid w:val="00442EA5"/>
    <w:pPr>
      <w:keepNext/>
      <w:tabs>
        <w:tab w:val="num" w:pos="0"/>
      </w:tabs>
      <w:spacing w:before="240"/>
      <w:outlineLvl w:val="1"/>
    </w:pPr>
    <w:rPr>
      <w:b/>
      <w:i/>
      <w:lang w:val="sl-SI"/>
    </w:rPr>
  </w:style>
  <w:style w:type="paragraph" w:styleId="Heading3">
    <w:name w:val="heading 3"/>
    <w:basedOn w:val="Normal"/>
    <w:next w:val="Normal"/>
    <w:qFormat/>
    <w:rsid w:val="00442EA5"/>
    <w:pPr>
      <w:keepNext/>
      <w:tabs>
        <w:tab w:val="num" w:pos="0"/>
      </w:tabs>
      <w:spacing w:before="240"/>
      <w:outlineLvl w:val="2"/>
    </w:pPr>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442EA5"/>
  </w:style>
  <w:style w:type="character" w:customStyle="1" w:styleId="WW8Num1z1">
    <w:name w:val="WW8Num1z1"/>
    <w:rsid w:val="00442EA5"/>
  </w:style>
  <w:style w:type="character" w:customStyle="1" w:styleId="WW8Num1z2">
    <w:name w:val="WW8Num1z2"/>
    <w:rsid w:val="00442EA5"/>
  </w:style>
  <w:style w:type="character" w:customStyle="1" w:styleId="WW8Num1z3">
    <w:name w:val="WW8Num1z3"/>
    <w:rsid w:val="00442EA5"/>
  </w:style>
  <w:style w:type="character" w:customStyle="1" w:styleId="WW8Num1z4">
    <w:name w:val="WW8Num1z4"/>
    <w:rsid w:val="00442EA5"/>
  </w:style>
  <w:style w:type="character" w:customStyle="1" w:styleId="WW8Num1z5">
    <w:name w:val="WW8Num1z5"/>
    <w:rsid w:val="00442EA5"/>
  </w:style>
  <w:style w:type="character" w:customStyle="1" w:styleId="WW8Num1z6">
    <w:name w:val="WW8Num1z6"/>
    <w:rsid w:val="00442EA5"/>
  </w:style>
  <w:style w:type="character" w:customStyle="1" w:styleId="WW8Num1z7">
    <w:name w:val="WW8Num1z7"/>
    <w:rsid w:val="00442EA5"/>
  </w:style>
  <w:style w:type="character" w:customStyle="1" w:styleId="WW8Num1z8">
    <w:name w:val="WW8Num1z8"/>
    <w:rsid w:val="00442EA5"/>
  </w:style>
  <w:style w:type="character" w:customStyle="1" w:styleId="WW8Num2z0">
    <w:name w:val="WW8Num2z0"/>
    <w:rsid w:val="00442EA5"/>
    <w:rPr>
      <w:rFonts w:ascii="Symbol" w:hAnsi="Symbol" w:cs="Symbol" w:hint="default"/>
    </w:rPr>
  </w:style>
  <w:style w:type="character" w:customStyle="1" w:styleId="WW8Num3z0">
    <w:name w:val="WW8Num3z0"/>
    <w:rsid w:val="00442EA5"/>
    <w:rPr>
      <w:rFonts w:ascii="Symbol" w:hAnsi="Symbol" w:cs="Symbol" w:hint="default"/>
      <w:b/>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1">
    <w:name w:val="WW8Num3z1"/>
    <w:rsid w:val="00442EA5"/>
    <w:rPr>
      <w:rFonts w:hint="default"/>
    </w:rPr>
  </w:style>
  <w:style w:type="character" w:customStyle="1" w:styleId="WW8Num4z0">
    <w:name w:val="WW8Num4z0"/>
    <w:rsid w:val="00442EA5"/>
    <w:rPr>
      <w:rFonts w:ascii="Symbol" w:hAnsi="Symbol" w:cs="Symbol" w:hint="default"/>
    </w:rPr>
  </w:style>
  <w:style w:type="character" w:customStyle="1" w:styleId="WW8Num5z0">
    <w:name w:val="WW8Num5z0"/>
    <w:rsid w:val="00442EA5"/>
    <w:rPr>
      <w:rFonts w:hint="default"/>
    </w:rPr>
  </w:style>
  <w:style w:type="character" w:customStyle="1" w:styleId="WW8Num6z0">
    <w:name w:val="WW8Num6z0"/>
    <w:rsid w:val="00442EA5"/>
    <w:rPr>
      <w:rFonts w:ascii="Symbol" w:hAnsi="Symbol" w:cs="Symbol" w:hint="default"/>
      <w:sz w:val="22"/>
      <w:szCs w:val="20"/>
      <w:lang w:val="sr-Latn-CS"/>
    </w:rPr>
  </w:style>
  <w:style w:type="character" w:customStyle="1" w:styleId="WW8Num7z0">
    <w:name w:val="WW8Num7z0"/>
    <w:rsid w:val="00442EA5"/>
    <w:rPr>
      <w:rFonts w:ascii="Symbol" w:hAnsi="Symbol" w:cs="Symbol" w:hint="default"/>
    </w:rPr>
  </w:style>
  <w:style w:type="character" w:customStyle="1" w:styleId="WW8Num2z1">
    <w:name w:val="WW8Num2z1"/>
    <w:rsid w:val="00442EA5"/>
    <w:rPr>
      <w:rFonts w:hint="default"/>
    </w:rPr>
  </w:style>
  <w:style w:type="character" w:customStyle="1" w:styleId="WW8Num3z2">
    <w:name w:val="WW8Num3z2"/>
    <w:rsid w:val="00442EA5"/>
    <w:rPr>
      <w:rFonts w:ascii="Wingdings" w:hAnsi="Wingdings" w:cs="Wingdings" w:hint="default"/>
    </w:rPr>
  </w:style>
  <w:style w:type="character" w:customStyle="1" w:styleId="WW8Num4z1">
    <w:name w:val="WW8Num4z1"/>
    <w:rsid w:val="00442EA5"/>
  </w:style>
  <w:style w:type="character" w:customStyle="1" w:styleId="WW8Num4z2">
    <w:name w:val="WW8Num4z2"/>
    <w:rsid w:val="00442EA5"/>
  </w:style>
  <w:style w:type="character" w:customStyle="1" w:styleId="WW8Num4z3">
    <w:name w:val="WW8Num4z3"/>
    <w:rsid w:val="00442EA5"/>
  </w:style>
  <w:style w:type="character" w:customStyle="1" w:styleId="WW8Num4z4">
    <w:name w:val="WW8Num4z4"/>
    <w:rsid w:val="00442EA5"/>
  </w:style>
  <w:style w:type="character" w:customStyle="1" w:styleId="WW8Num4z5">
    <w:name w:val="WW8Num4z5"/>
    <w:rsid w:val="00442EA5"/>
  </w:style>
  <w:style w:type="character" w:customStyle="1" w:styleId="WW8Num4z6">
    <w:name w:val="WW8Num4z6"/>
    <w:rsid w:val="00442EA5"/>
  </w:style>
  <w:style w:type="character" w:customStyle="1" w:styleId="WW8Num4z7">
    <w:name w:val="WW8Num4z7"/>
    <w:rsid w:val="00442EA5"/>
  </w:style>
  <w:style w:type="character" w:customStyle="1" w:styleId="WW8Num4z8">
    <w:name w:val="WW8Num4z8"/>
    <w:rsid w:val="00442EA5"/>
  </w:style>
  <w:style w:type="character" w:customStyle="1" w:styleId="WW8Num8z0">
    <w:name w:val="WW8Num8z0"/>
    <w:rsid w:val="00442EA5"/>
  </w:style>
  <w:style w:type="character" w:customStyle="1" w:styleId="WW8Num8z1">
    <w:name w:val="WW8Num8z1"/>
    <w:rsid w:val="00442EA5"/>
  </w:style>
  <w:style w:type="character" w:customStyle="1" w:styleId="WW8Num8z2">
    <w:name w:val="WW8Num8z2"/>
    <w:rsid w:val="00442EA5"/>
    <w:rPr>
      <w:rFonts w:ascii="Webdings" w:hAnsi="Webdings" w:cs="Webdings" w:hint="default"/>
      <w:color w:val="808080"/>
    </w:rPr>
  </w:style>
  <w:style w:type="character" w:customStyle="1" w:styleId="WW8Num8z3">
    <w:name w:val="WW8Num8z3"/>
    <w:rsid w:val="00442EA5"/>
  </w:style>
  <w:style w:type="character" w:customStyle="1" w:styleId="WW8Num8z4">
    <w:name w:val="WW8Num8z4"/>
    <w:rsid w:val="00442EA5"/>
  </w:style>
  <w:style w:type="character" w:customStyle="1" w:styleId="WW8Num8z5">
    <w:name w:val="WW8Num8z5"/>
    <w:rsid w:val="00442EA5"/>
  </w:style>
  <w:style w:type="character" w:customStyle="1" w:styleId="WW8Num8z6">
    <w:name w:val="WW8Num8z6"/>
    <w:rsid w:val="00442EA5"/>
  </w:style>
  <w:style w:type="character" w:customStyle="1" w:styleId="WW8Num8z7">
    <w:name w:val="WW8Num8z7"/>
    <w:rsid w:val="00442EA5"/>
  </w:style>
  <w:style w:type="character" w:customStyle="1" w:styleId="WW8Num8z8">
    <w:name w:val="WW8Num8z8"/>
    <w:rsid w:val="00442EA5"/>
  </w:style>
  <w:style w:type="character" w:customStyle="1" w:styleId="WW8Num9z0">
    <w:name w:val="WW8Num9z0"/>
    <w:rsid w:val="00442EA5"/>
    <w:rPr>
      <w:rFonts w:hint="default"/>
    </w:rPr>
  </w:style>
  <w:style w:type="character" w:customStyle="1" w:styleId="WW8Num10z0">
    <w:name w:val="WW8Num10z0"/>
    <w:rsid w:val="00442EA5"/>
    <w:rPr>
      <w:rFonts w:ascii="Times New Roman" w:hAnsi="Times New Roman" w:cs="Times New Roman" w:hint="default"/>
    </w:rPr>
  </w:style>
  <w:style w:type="character" w:customStyle="1" w:styleId="WW8Num11z0">
    <w:name w:val="WW8Num11z0"/>
    <w:rsid w:val="00442EA5"/>
    <w:rPr>
      <w:rFonts w:hint="default"/>
    </w:rPr>
  </w:style>
  <w:style w:type="character" w:customStyle="1" w:styleId="WW8Num12z0">
    <w:name w:val="WW8Num12z0"/>
    <w:rsid w:val="00442EA5"/>
    <w:rPr>
      <w:rFonts w:hint="default"/>
    </w:rPr>
  </w:style>
  <w:style w:type="character" w:customStyle="1" w:styleId="WW8Num12z1">
    <w:name w:val="WW8Num12z1"/>
    <w:rsid w:val="00442EA5"/>
  </w:style>
  <w:style w:type="character" w:customStyle="1" w:styleId="WW8Num12z2">
    <w:name w:val="WW8Num12z2"/>
    <w:rsid w:val="00442EA5"/>
  </w:style>
  <w:style w:type="character" w:customStyle="1" w:styleId="WW8Num12z3">
    <w:name w:val="WW8Num12z3"/>
    <w:rsid w:val="00442EA5"/>
  </w:style>
  <w:style w:type="character" w:customStyle="1" w:styleId="WW8Num12z4">
    <w:name w:val="WW8Num12z4"/>
    <w:rsid w:val="00442EA5"/>
  </w:style>
  <w:style w:type="character" w:customStyle="1" w:styleId="WW8Num12z5">
    <w:name w:val="WW8Num12z5"/>
    <w:rsid w:val="00442EA5"/>
  </w:style>
  <w:style w:type="character" w:customStyle="1" w:styleId="WW8Num12z6">
    <w:name w:val="WW8Num12z6"/>
    <w:rsid w:val="00442EA5"/>
  </w:style>
  <w:style w:type="character" w:customStyle="1" w:styleId="WW8Num12z7">
    <w:name w:val="WW8Num12z7"/>
    <w:rsid w:val="00442EA5"/>
  </w:style>
  <w:style w:type="character" w:customStyle="1" w:styleId="WW8Num12z8">
    <w:name w:val="WW8Num12z8"/>
    <w:rsid w:val="00442EA5"/>
  </w:style>
  <w:style w:type="character" w:customStyle="1" w:styleId="WW8Num13z0">
    <w:name w:val="WW8Num13z0"/>
    <w:rsid w:val="00442EA5"/>
    <w:rPr>
      <w:rFonts w:ascii="Times New Roman" w:hAnsi="Times New Roman" w:cs="Times New Roman" w:hint="default"/>
    </w:rPr>
  </w:style>
  <w:style w:type="character" w:customStyle="1" w:styleId="WW8Num14z0">
    <w:name w:val="WW8Num14z0"/>
    <w:rsid w:val="00442EA5"/>
    <w:rPr>
      <w:rFonts w:hint="default"/>
    </w:rPr>
  </w:style>
  <w:style w:type="character" w:customStyle="1" w:styleId="WW8Num15z0">
    <w:name w:val="WW8Num15z0"/>
    <w:rsid w:val="00442EA5"/>
    <w:rPr>
      <w:rFonts w:ascii="Symbol" w:hAnsi="Symbol" w:cs="Symbol" w:hint="default"/>
    </w:rPr>
  </w:style>
  <w:style w:type="character" w:customStyle="1" w:styleId="WW8Num15z1">
    <w:name w:val="WW8Num15z1"/>
    <w:rsid w:val="00442EA5"/>
    <w:rPr>
      <w:rFonts w:ascii="Courier New" w:hAnsi="Courier New" w:cs="Courier New" w:hint="default"/>
    </w:rPr>
  </w:style>
  <w:style w:type="character" w:customStyle="1" w:styleId="WW8Num15z2">
    <w:name w:val="WW8Num15z2"/>
    <w:rsid w:val="00442EA5"/>
    <w:rPr>
      <w:rFonts w:ascii="Wingdings" w:hAnsi="Wingdings" w:cs="Wingdings" w:hint="default"/>
    </w:rPr>
  </w:style>
  <w:style w:type="character" w:customStyle="1" w:styleId="WW8Num16z0">
    <w:name w:val="WW8Num16z0"/>
    <w:rsid w:val="00442EA5"/>
    <w:rPr>
      <w:rFonts w:hint="default"/>
    </w:rPr>
  </w:style>
  <w:style w:type="character" w:customStyle="1" w:styleId="WW8Num17z0">
    <w:name w:val="WW8Num17z0"/>
    <w:rsid w:val="00442EA5"/>
    <w:rPr>
      <w:rFonts w:ascii="Symbol" w:hAnsi="Symbol" w:cs="Symbol" w:hint="default"/>
    </w:rPr>
  </w:style>
  <w:style w:type="character" w:customStyle="1" w:styleId="WW8Num17z1">
    <w:name w:val="WW8Num17z1"/>
    <w:rsid w:val="00442EA5"/>
    <w:rPr>
      <w:rFonts w:ascii="Courier New" w:hAnsi="Courier New" w:cs="Courier New" w:hint="default"/>
    </w:rPr>
  </w:style>
  <w:style w:type="character" w:customStyle="1" w:styleId="WW8Num17z2">
    <w:name w:val="WW8Num17z2"/>
    <w:rsid w:val="00442EA5"/>
    <w:rPr>
      <w:rFonts w:ascii="Wingdings" w:hAnsi="Wingdings" w:cs="Wingdings" w:hint="default"/>
    </w:rPr>
  </w:style>
  <w:style w:type="character" w:customStyle="1" w:styleId="WW8Num18z0">
    <w:name w:val="WW8Num18z0"/>
    <w:rsid w:val="00442EA5"/>
  </w:style>
  <w:style w:type="character" w:customStyle="1" w:styleId="WW8Num18z1">
    <w:name w:val="WW8Num18z1"/>
    <w:rsid w:val="00442EA5"/>
  </w:style>
  <w:style w:type="character" w:customStyle="1" w:styleId="WW8Num18z2">
    <w:name w:val="WW8Num18z2"/>
    <w:rsid w:val="00442EA5"/>
  </w:style>
  <w:style w:type="character" w:customStyle="1" w:styleId="WW8Num18z3">
    <w:name w:val="WW8Num18z3"/>
    <w:rsid w:val="00442EA5"/>
  </w:style>
  <w:style w:type="character" w:customStyle="1" w:styleId="WW8Num18z4">
    <w:name w:val="WW8Num18z4"/>
    <w:rsid w:val="00442EA5"/>
  </w:style>
  <w:style w:type="character" w:customStyle="1" w:styleId="WW8Num18z5">
    <w:name w:val="WW8Num18z5"/>
    <w:rsid w:val="00442EA5"/>
  </w:style>
  <w:style w:type="character" w:customStyle="1" w:styleId="WW8Num18z6">
    <w:name w:val="WW8Num18z6"/>
    <w:rsid w:val="00442EA5"/>
  </w:style>
  <w:style w:type="character" w:customStyle="1" w:styleId="WW8Num18z7">
    <w:name w:val="WW8Num18z7"/>
    <w:rsid w:val="00442EA5"/>
  </w:style>
  <w:style w:type="character" w:customStyle="1" w:styleId="WW8Num18z8">
    <w:name w:val="WW8Num18z8"/>
    <w:rsid w:val="00442EA5"/>
  </w:style>
  <w:style w:type="character" w:customStyle="1" w:styleId="WW8Num19z0">
    <w:name w:val="WW8Num19z0"/>
    <w:rsid w:val="00442EA5"/>
    <w:rPr>
      <w:rFonts w:hint="default"/>
    </w:rPr>
  </w:style>
  <w:style w:type="character" w:customStyle="1" w:styleId="WW8Num20z0">
    <w:name w:val="WW8Num20z0"/>
    <w:rsid w:val="00442EA5"/>
    <w:rPr>
      <w:rFonts w:hint="default"/>
    </w:rPr>
  </w:style>
  <w:style w:type="character" w:customStyle="1" w:styleId="WW8Num21z0">
    <w:name w:val="WW8Num21z0"/>
    <w:rsid w:val="00442EA5"/>
    <w:rPr>
      <w:rFonts w:ascii="Symbol" w:hAnsi="Symbol" w:cs="Symbol" w:hint="default"/>
    </w:rPr>
  </w:style>
  <w:style w:type="character" w:customStyle="1" w:styleId="WW8Num22z0">
    <w:name w:val="WW8Num22z0"/>
    <w:rsid w:val="00442EA5"/>
    <w:rPr>
      <w:rFonts w:ascii="Wingdings" w:hAnsi="Wingdings" w:cs="Wingdings" w:hint="default"/>
      <w:b/>
    </w:rPr>
  </w:style>
  <w:style w:type="character" w:customStyle="1" w:styleId="WW8Num22z1">
    <w:name w:val="WW8Num22z1"/>
    <w:rsid w:val="00442EA5"/>
    <w:rPr>
      <w:rFonts w:ascii="Courier New" w:hAnsi="Courier New" w:cs="Courier New" w:hint="default"/>
    </w:rPr>
  </w:style>
  <w:style w:type="character" w:customStyle="1" w:styleId="WW8Num22z2">
    <w:name w:val="WW8Num22z2"/>
    <w:rsid w:val="00442EA5"/>
    <w:rPr>
      <w:rFonts w:ascii="Wingdings" w:hAnsi="Wingdings" w:cs="Wingdings" w:hint="default"/>
    </w:rPr>
  </w:style>
  <w:style w:type="character" w:customStyle="1" w:styleId="WW8Num22z3">
    <w:name w:val="WW8Num22z3"/>
    <w:rsid w:val="00442EA5"/>
    <w:rPr>
      <w:rFonts w:ascii="Symbol" w:hAnsi="Symbol" w:cs="Symbol" w:hint="default"/>
    </w:rPr>
  </w:style>
  <w:style w:type="character" w:customStyle="1" w:styleId="WW8Num23z0">
    <w:name w:val="WW8Num23z0"/>
    <w:rsid w:val="00442EA5"/>
    <w:rPr>
      <w:rFonts w:ascii="Symbol" w:hAnsi="Symbol" w:cs="Symbol" w:hint="default"/>
    </w:rPr>
  </w:style>
  <w:style w:type="character" w:customStyle="1" w:styleId="WW8Num23z1">
    <w:name w:val="WW8Num23z1"/>
    <w:rsid w:val="00442EA5"/>
    <w:rPr>
      <w:rFonts w:ascii="Courier New" w:hAnsi="Courier New" w:cs="Courier New" w:hint="default"/>
    </w:rPr>
  </w:style>
  <w:style w:type="character" w:customStyle="1" w:styleId="WW8Num23z2">
    <w:name w:val="WW8Num23z2"/>
    <w:rsid w:val="00442EA5"/>
    <w:rPr>
      <w:rFonts w:ascii="Wingdings" w:hAnsi="Wingdings" w:cs="Wingdings" w:hint="default"/>
    </w:rPr>
  </w:style>
  <w:style w:type="character" w:customStyle="1" w:styleId="WW8Num24z0">
    <w:name w:val="WW8Num24z0"/>
    <w:rsid w:val="00442EA5"/>
    <w:rPr>
      <w:rFonts w:hint="default"/>
    </w:rPr>
  </w:style>
  <w:style w:type="character" w:customStyle="1" w:styleId="WW8Num25z0">
    <w:name w:val="WW8Num25z0"/>
    <w:rsid w:val="00442EA5"/>
    <w:rPr>
      <w:rFonts w:hint="default"/>
    </w:rPr>
  </w:style>
  <w:style w:type="character" w:customStyle="1" w:styleId="WW8Num26z0">
    <w:name w:val="WW8Num26z0"/>
    <w:rsid w:val="00442EA5"/>
    <w:rPr>
      <w:rFonts w:hint="default"/>
    </w:rPr>
  </w:style>
  <w:style w:type="character" w:customStyle="1" w:styleId="WW8Num26z1">
    <w:name w:val="WW8Num26z1"/>
    <w:rsid w:val="00442EA5"/>
  </w:style>
  <w:style w:type="character" w:customStyle="1" w:styleId="WW8Num26z2">
    <w:name w:val="WW8Num26z2"/>
    <w:rsid w:val="00442EA5"/>
  </w:style>
  <w:style w:type="character" w:customStyle="1" w:styleId="WW8Num26z3">
    <w:name w:val="WW8Num26z3"/>
    <w:rsid w:val="00442EA5"/>
  </w:style>
  <w:style w:type="character" w:customStyle="1" w:styleId="WW8Num26z4">
    <w:name w:val="WW8Num26z4"/>
    <w:rsid w:val="00442EA5"/>
  </w:style>
  <w:style w:type="character" w:customStyle="1" w:styleId="WW8Num26z5">
    <w:name w:val="WW8Num26z5"/>
    <w:rsid w:val="00442EA5"/>
  </w:style>
  <w:style w:type="character" w:customStyle="1" w:styleId="WW8Num26z6">
    <w:name w:val="WW8Num26z6"/>
    <w:rsid w:val="00442EA5"/>
  </w:style>
  <w:style w:type="character" w:customStyle="1" w:styleId="WW8Num26z7">
    <w:name w:val="WW8Num26z7"/>
    <w:rsid w:val="00442EA5"/>
  </w:style>
  <w:style w:type="character" w:customStyle="1" w:styleId="WW8Num26z8">
    <w:name w:val="WW8Num26z8"/>
    <w:rsid w:val="00442EA5"/>
  </w:style>
  <w:style w:type="character" w:customStyle="1" w:styleId="WW8Num27z0">
    <w:name w:val="WW8Num27z0"/>
    <w:rsid w:val="00442EA5"/>
    <w:rPr>
      <w:rFonts w:hint="default"/>
    </w:rPr>
  </w:style>
  <w:style w:type="character" w:customStyle="1" w:styleId="WW8Num28z0">
    <w:name w:val="WW8Num28z0"/>
    <w:rsid w:val="00442EA5"/>
    <w:rPr>
      <w:rFonts w:ascii="Times New Roman" w:hAnsi="Times New Roman" w:cs="Times New Roman" w:hint="default"/>
    </w:rPr>
  </w:style>
  <w:style w:type="character" w:customStyle="1" w:styleId="WW8Num29z0">
    <w:name w:val="WW8Num29z0"/>
    <w:rsid w:val="00442EA5"/>
    <w:rPr>
      <w:rFonts w:hint="default"/>
    </w:rPr>
  </w:style>
  <w:style w:type="character" w:customStyle="1" w:styleId="WW8Num30z0">
    <w:name w:val="WW8Num30z0"/>
    <w:rsid w:val="00442EA5"/>
    <w:rPr>
      <w:rFonts w:hint="default"/>
    </w:rPr>
  </w:style>
  <w:style w:type="character" w:customStyle="1" w:styleId="WW8Num31z0">
    <w:name w:val="WW8Num31z0"/>
    <w:rsid w:val="00442EA5"/>
    <w:rPr>
      <w:rFonts w:hint="default"/>
    </w:rPr>
  </w:style>
  <w:style w:type="character" w:customStyle="1" w:styleId="WW8Num31z1">
    <w:name w:val="WW8Num31z1"/>
    <w:rsid w:val="00442EA5"/>
    <w:rPr>
      <w:rFonts w:hint="default"/>
      <w:b/>
    </w:rPr>
  </w:style>
  <w:style w:type="character" w:customStyle="1" w:styleId="WW8Num32z0">
    <w:name w:val="WW8Num32z0"/>
    <w:rsid w:val="00442EA5"/>
    <w:rPr>
      <w:rFonts w:ascii="Symbol" w:hAnsi="Symbol" w:cs="Symbol" w:hint="default"/>
      <w:sz w:val="22"/>
      <w:szCs w:val="20"/>
      <w:lang w:val="sr-Latn-CS"/>
    </w:rPr>
  </w:style>
  <w:style w:type="character" w:customStyle="1" w:styleId="WW8Num32z1">
    <w:name w:val="WW8Num32z1"/>
    <w:rsid w:val="00442EA5"/>
    <w:rPr>
      <w:rFonts w:ascii="Courier New" w:hAnsi="Courier New" w:cs="Courier New" w:hint="default"/>
    </w:rPr>
  </w:style>
  <w:style w:type="character" w:customStyle="1" w:styleId="WW8Num32z2">
    <w:name w:val="WW8Num32z2"/>
    <w:rsid w:val="00442EA5"/>
    <w:rPr>
      <w:rFonts w:ascii="Wingdings" w:hAnsi="Wingdings" w:cs="Wingdings" w:hint="default"/>
    </w:rPr>
  </w:style>
  <w:style w:type="character" w:customStyle="1" w:styleId="WW8Num33z0">
    <w:name w:val="WW8Num33z0"/>
    <w:rsid w:val="00442EA5"/>
    <w:rPr>
      <w:rFonts w:hint="default"/>
    </w:rPr>
  </w:style>
  <w:style w:type="character" w:customStyle="1" w:styleId="WW8Num34z0">
    <w:name w:val="WW8Num34z0"/>
    <w:rsid w:val="00442EA5"/>
    <w:rPr>
      <w:rFonts w:ascii="Symbol" w:hAnsi="Symbol" w:cs="Symbol" w:hint="default"/>
    </w:rPr>
  </w:style>
  <w:style w:type="character" w:customStyle="1" w:styleId="WW8Num34z1">
    <w:name w:val="WW8Num34z1"/>
    <w:rsid w:val="00442EA5"/>
    <w:rPr>
      <w:rFonts w:ascii="Courier New" w:hAnsi="Courier New" w:cs="Courier New" w:hint="default"/>
    </w:rPr>
  </w:style>
  <w:style w:type="character" w:customStyle="1" w:styleId="WW8Num34z2">
    <w:name w:val="WW8Num34z2"/>
    <w:rsid w:val="00442EA5"/>
    <w:rPr>
      <w:rFonts w:ascii="Wingdings" w:hAnsi="Wingdings" w:cs="Wingdings" w:hint="default"/>
    </w:rPr>
  </w:style>
  <w:style w:type="character" w:customStyle="1" w:styleId="WW8Num35z0">
    <w:name w:val="WW8Num35z0"/>
    <w:rsid w:val="00442EA5"/>
    <w:rPr>
      <w:rFonts w:hint="default"/>
    </w:rPr>
  </w:style>
  <w:style w:type="character" w:customStyle="1" w:styleId="WW8Num36z0">
    <w:name w:val="WW8Num36z0"/>
    <w:rsid w:val="00442EA5"/>
    <w:rPr>
      <w:rFonts w:hint="default"/>
    </w:rPr>
  </w:style>
  <w:style w:type="character" w:customStyle="1" w:styleId="WW8Num37z0">
    <w:name w:val="WW8Num37z0"/>
    <w:rsid w:val="00442EA5"/>
    <w:rPr>
      <w:rFonts w:ascii="Wingdings" w:hAnsi="Wingdings" w:cs="Wingdings" w:hint="default"/>
      <w:b/>
    </w:rPr>
  </w:style>
  <w:style w:type="character" w:customStyle="1" w:styleId="WW8Num37z1">
    <w:name w:val="WW8Num37z1"/>
    <w:rsid w:val="00442EA5"/>
    <w:rPr>
      <w:rFonts w:ascii="Courier New" w:hAnsi="Courier New" w:cs="Courier New" w:hint="default"/>
    </w:rPr>
  </w:style>
  <w:style w:type="character" w:customStyle="1" w:styleId="WW8Num37z2">
    <w:name w:val="WW8Num37z2"/>
    <w:rsid w:val="00442EA5"/>
    <w:rPr>
      <w:rFonts w:ascii="Wingdings" w:hAnsi="Wingdings" w:cs="Wingdings" w:hint="default"/>
    </w:rPr>
  </w:style>
  <w:style w:type="character" w:customStyle="1" w:styleId="WW8Num37z3">
    <w:name w:val="WW8Num37z3"/>
    <w:rsid w:val="00442EA5"/>
    <w:rPr>
      <w:rFonts w:ascii="Symbol" w:hAnsi="Symbol" w:cs="Symbol" w:hint="default"/>
    </w:rPr>
  </w:style>
  <w:style w:type="character" w:customStyle="1" w:styleId="WW8Num38z0">
    <w:name w:val="WW8Num38z0"/>
    <w:rsid w:val="00442EA5"/>
    <w:rPr>
      <w:rFonts w:hint="default"/>
    </w:rPr>
  </w:style>
  <w:style w:type="character" w:customStyle="1" w:styleId="WW8Num38z1">
    <w:name w:val="WW8Num38z1"/>
    <w:rsid w:val="00442EA5"/>
    <w:rPr>
      <w:rFonts w:ascii="Courier New" w:hAnsi="Courier New" w:cs="Courier New" w:hint="default"/>
    </w:rPr>
  </w:style>
  <w:style w:type="character" w:customStyle="1" w:styleId="WW8Num38z2">
    <w:name w:val="WW8Num38z2"/>
    <w:rsid w:val="00442EA5"/>
    <w:rPr>
      <w:rFonts w:ascii="Wingdings" w:hAnsi="Wingdings" w:cs="Wingdings" w:hint="default"/>
    </w:rPr>
  </w:style>
  <w:style w:type="character" w:customStyle="1" w:styleId="WW8Num38z3">
    <w:name w:val="WW8Num38z3"/>
    <w:rsid w:val="00442EA5"/>
    <w:rPr>
      <w:rFonts w:ascii="Symbol" w:hAnsi="Symbol" w:cs="Symbol" w:hint="default"/>
    </w:rPr>
  </w:style>
  <w:style w:type="character" w:customStyle="1" w:styleId="WW8Num39z0">
    <w:name w:val="WW8Num39z0"/>
    <w:rsid w:val="00442EA5"/>
    <w:rPr>
      <w:rFonts w:hint="default"/>
    </w:rPr>
  </w:style>
  <w:style w:type="character" w:customStyle="1" w:styleId="WW8NumSt24z0">
    <w:name w:val="WW8NumSt24z0"/>
    <w:rsid w:val="00442EA5"/>
    <w:rPr>
      <w:rFonts w:hint="default"/>
    </w:rPr>
  </w:style>
  <w:style w:type="character" w:styleId="PageNumber">
    <w:name w:val="page number"/>
    <w:basedOn w:val="DefaultParagraphFont"/>
    <w:rsid w:val="00442EA5"/>
  </w:style>
  <w:style w:type="character" w:customStyle="1" w:styleId="PodnaslovibezobjasnjenjaChar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Char"/>
    <w:rsid w:val="00442EA5"/>
    <w:rPr>
      <w:rFonts w:ascii="Arial" w:hAnsi="Arial" w:cs="Arial"/>
      <w:b/>
      <w:sz w:val="24"/>
      <w:szCs w:val="24"/>
      <w:lang w:val="sr-Cyrl-CS" w:bidi="ar-SA"/>
    </w:rPr>
  </w:style>
  <w:style w:type="character" w:customStyle="1" w:styleId="FootnoteCharacters">
    <w:name w:val="Footnote Characters"/>
    <w:rsid w:val="00442EA5"/>
    <w:rPr>
      <w:rFonts w:ascii="Times New Roman" w:hAnsi="Times New Roman" w:cs="Times New Roman"/>
      <w:sz w:val="27"/>
      <w:vertAlign w:val="superscript"/>
      <w:lang w:val="en-US"/>
    </w:rPr>
  </w:style>
  <w:style w:type="character" w:styleId="CommentReference">
    <w:name w:val="annotation reference"/>
    <w:rsid w:val="00442EA5"/>
    <w:rPr>
      <w:sz w:val="16"/>
      <w:szCs w:val="16"/>
    </w:rPr>
  </w:style>
  <w:style w:type="paragraph" w:customStyle="1" w:styleId="Heading">
    <w:name w:val="Heading"/>
    <w:basedOn w:val="Normal"/>
    <w:next w:val="BodyText"/>
    <w:rsid w:val="00442EA5"/>
    <w:pPr>
      <w:widowControl w:val="0"/>
      <w:tabs>
        <w:tab w:val="left" w:pos="-720"/>
      </w:tabs>
      <w:jc w:val="center"/>
    </w:pPr>
    <w:rPr>
      <w:b/>
      <w:sz w:val="48"/>
      <w:szCs w:val="20"/>
    </w:rPr>
  </w:style>
  <w:style w:type="paragraph" w:styleId="BodyText">
    <w:name w:val="Body Text"/>
    <w:basedOn w:val="Normal"/>
    <w:rsid w:val="00442EA5"/>
    <w:pPr>
      <w:jc w:val="both"/>
    </w:pPr>
    <w:rPr>
      <w:lang w:val="sr-Cyrl-CS"/>
    </w:rPr>
  </w:style>
  <w:style w:type="paragraph" w:styleId="List">
    <w:name w:val="List"/>
    <w:basedOn w:val="BodyText"/>
    <w:rsid w:val="00442EA5"/>
    <w:rPr>
      <w:rFonts w:cs="Arial"/>
    </w:rPr>
  </w:style>
  <w:style w:type="paragraph" w:styleId="Caption">
    <w:name w:val="caption"/>
    <w:basedOn w:val="Normal"/>
    <w:qFormat/>
    <w:rsid w:val="00442EA5"/>
    <w:pPr>
      <w:suppressLineNumbers/>
      <w:spacing w:before="120" w:after="120"/>
    </w:pPr>
    <w:rPr>
      <w:rFonts w:cs="Arial"/>
      <w:i/>
      <w:iCs/>
    </w:rPr>
  </w:style>
  <w:style w:type="paragraph" w:customStyle="1" w:styleId="Index">
    <w:name w:val="Index"/>
    <w:basedOn w:val="Normal"/>
    <w:rsid w:val="00442EA5"/>
    <w:pPr>
      <w:suppressLineNumbers/>
    </w:pPr>
    <w:rPr>
      <w:rFonts w:cs="Arial"/>
    </w:rPr>
  </w:style>
  <w:style w:type="paragraph" w:styleId="ListBullet">
    <w:name w:val="List Bullet"/>
    <w:basedOn w:val="Normal"/>
    <w:rsid w:val="00442EA5"/>
    <w:pPr>
      <w:tabs>
        <w:tab w:val="num" w:pos="360"/>
      </w:tabs>
      <w:spacing w:before="120"/>
      <w:ind w:left="360" w:hanging="360"/>
    </w:pPr>
    <w:rPr>
      <w:rFonts w:ascii="France YU" w:hAnsi="France YU" w:cs="France YU"/>
      <w:lang w:eastAsia="en-US"/>
    </w:rPr>
  </w:style>
  <w:style w:type="paragraph" w:customStyle="1" w:styleId="Application2">
    <w:name w:val="Application2"/>
    <w:basedOn w:val="Normal"/>
    <w:rsid w:val="00442EA5"/>
    <w:pPr>
      <w:keepNext/>
      <w:keepLines/>
      <w:widowControl w:val="0"/>
      <w:snapToGrid w:val="0"/>
    </w:pPr>
    <w:rPr>
      <w:rFonts w:ascii="Arial" w:hAnsi="Arial" w:cs="Arial"/>
      <w:bCs/>
      <w:spacing w:val="-2"/>
      <w:sz w:val="20"/>
      <w:szCs w:val="20"/>
      <w:lang w:val="sr-Cyrl-CS"/>
    </w:rPr>
  </w:style>
  <w:style w:type="paragraph" w:styleId="BodyText2">
    <w:name w:val="Body Text 2"/>
    <w:basedOn w:val="Normal"/>
    <w:rsid w:val="00442EA5"/>
    <w:pPr>
      <w:jc w:val="both"/>
    </w:pPr>
    <w:rPr>
      <w:b/>
      <w:bCs/>
      <w:lang w:val="sr-Cyrl-CS"/>
    </w:rPr>
  </w:style>
  <w:style w:type="paragraph" w:styleId="Footer">
    <w:name w:val="footer"/>
    <w:basedOn w:val="Normal"/>
    <w:rsid w:val="00442EA5"/>
    <w:pPr>
      <w:tabs>
        <w:tab w:val="center" w:pos="4703"/>
        <w:tab w:val="right" w:pos="9406"/>
      </w:tabs>
    </w:pPr>
  </w:style>
  <w:style w:type="paragraph" w:styleId="Header">
    <w:name w:val="header"/>
    <w:basedOn w:val="Normal"/>
    <w:rsid w:val="00442EA5"/>
    <w:pPr>
      <w:tabs>
        <w:tab w:val="center" w:pos="4703"/>
        <w:tab w:val="right" w:pos="9406"/>
      </w:tabs>
    </w:pPr>
  </w:style>
  <w:style w:type="paragraph" w:customStyle="1" w:styleId="StyleArial10ptJustified2">
    <w:name w:val="Style Arial 10 pt Justified2"/>
    <w:basedOn w:val="Normal"/>
    <w:rsid w:val="00442EA5"/>
    <w:pPr>
      <w:spacing w:before="120" w:after="120"/>
      <w:jc w:val="both"/>
    </w:pPr>
    <w:rPr>
      <w:rFonts w:ascii="Arial" w:hAnsi="Arial" w:cs="Arial"/>
      <w:sz w:val="20"/>
      <w:szCs w:val="20"/>
      <w:lang w:val="sr-Cyrl-CS"/>
    </w:rPr>
  </w:style>
  <w:style w:type="paragraph" w:customStyle="1" w:styleId="SubTitle2">
    <w:name w:val="SubTitle 2"/>
    <w:basedOn w:val="Normal"/>
    <w:rsid w:val="00442EA5"/>
    <w:pPr>
      <w:snapToGrid w:val="0"/>
      <w:spacing w:after="240"/>
      <w:jc w:val="center"/>
    </w:pPr>
    <w:rPr>
      <w:rFonts w:ascii="Arial" w:hAnsi="Arial" w:cs="Arial"/>
      <w:b/>
      <w:sz w:val="32"/>
      <w:szCs w:val="22"/>
      <w:lang w:val="sr-Cyrl-CS"/>
    </w:rPr>
  </w:style>
  <w:style w:type="paragraph" w:customStyle="1" w:styleId="Application1">
    <w:name w:val="Application1"/>
    <w:basedOn w:val="Heading1"/>
    <w:next w:val="Application2"/>
    <w:rsid w:val="00442EA5"/>
    <w:pPr>
      <w:widowControl w:val="0"/>
      <w:pBdr>
        <w:bottom w:val="none" w:sz="0" w:space="0" w:color="000000"/>
      </w:pBdr>
      <w:tabs>
        <w:tab w:val="clear" w:pos="0"/>
        <w:tab w:val="left" w:pos="720"/>
      </w:tabs>
      <w:spacing w:before="0" w:after="480"/>
      <w:ind w:left="360" w:hanging="360"/>
    </w:pPr>
    <w:rPr>
      <w:rFonts w:ascii="Arial" w:hAnsi="Arial" w:cs="Arial"/>
      <w:caps/>
      <w:color w:val="auto"/>
      <w:lang w:val="sr-Cyrl-CS"/>
    </w:rPr>
  </w:style>
  <w:style w:type="paragraph" w:customStyle="1" w:styleId="Glavninaslovi">
    <w:name w:val="Glavni naslovi"/>
    <w:next w:val="Normal"/>
    <w:rsid w:val="00442EA5"/>
    <w:pPr>
      <w:tabs>
        <w:tab w:val="num" w:pos="0"/>
      </w:tabs>
      <w:suppressAutoHyphens/>
      <w:spacing w:after="120"/>
      <w:ind w:left="432" w:hanging="432"/>
    </w:pPr>
    <w:rPr>
      <w:rFonts w:ascii="Arial" w:hAnsi="Arial" w:cs="Arial"/>
      <w:b/>
      <w:lang w:val="sr-Latn-CS" w:eastAsia="zh-CN"/>
    </w:rPr>
  </w:style>
  <w:style w:type="paragraph" w:customStyle="1" w:styleId="Podnaslovibezobjasnjenja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w:next w:val="BodyText"/>
    <w:rsid w:val="00442EA5"/>
    <w:pPr>
      <w:tabs>
        <w:tab w:val="num" w:pos="432"/>
      </w:tabs>
      <w:suppressAutoHyphens/>
      <w:spacing w:before="120" w:after="120"/>
      <w:ind w:left="432" w:hanging="432"/>
    </w:pPr>
    <w:rPr>
      <w:rFonts w:ascii="Arial" w:hAnsi="Arial" w:cs="Arial"/>
      <w:b/>
      <w:sz w:val="24"/>
      <w:szCs w:val="24"/>
      <w:lang w:val="sr-Cyrl-CS" w:eastAsia="zh-CN"/>
    </w:rPr>
  </w:style>
  <w:style w:type="paragraph" w:styleId="PlainText">
    <w:name w:val="Plain Text"/>
    <w:basedOn w:val="Normal"/>
    <w:rsid w:val="00442EA5"/>
    <w:pPr>
      <w:tabs>
        <w:tab w:val="num" w:pos="432"/>
      </w:tabs>
      <w:ind w:left="432" w:hanging="432"/>
    </w:pPr>
    <w:rPr>
      <w:rFonts w:ascii="Courier New" w:hAnsi="Courier New" w:cs="Courier New"/>
      <w:sz w:val="20"/>
      <w:szCs w:val="20"/>
      <w:lang w:val="sr-Cyrl-CS"/>
    </w:rPr>
  </w:style>
  <w:style w:type="paragraph" w:styleId="FootnoteText">
    <w:name w:val="footnote text"/>
    <w:basedOn w:val="Normal"/>
    <w:rsid w:val="00442EA5"/>
    <w:pPr>
      <w:widowControl w:val="0"/>
      <w:tabs>
        <w:tab w:val="left" w:pos="-720"/>
      </w:tabs>
      <w:jc w:val="both"/>
    </w:pPr>
    <w:rPr>
      <w:spacing w:val="-2"/>
      <w:sz w:val="20"/>
      <w:szCs w:val="20"/>
      <w:lang w:val="sr-Cyrl-CS"/>
    </w:rPr>
  </w:style>
  <w:style w:type="paragraph" w:customStyle="1" w:styleId="Application4">
    <w:name w:val="Application4"/>
    <w:basedOn w:val="Normal"/>
    <w:rsid w:val="00442EA5"/>
    <w:pPr>
      <w:keepNext/>
      <w:keepLines/>
    </w:pPr>
    <w:rPr>
      <w:rFonts w:ascii="Arial" w:hAnsi="Arial" w:cs="Arial"/>
      <w:sz w:val="18"/>
      <w:szCs w:val="18"/>
      <w:lang w:val="sr-Latn-CS"/>
    </w:rPr>
  </w:style>
  <w:style w:type="paragraph" w:customStyle="1" w:styleId="SubTitle2Left">
    <w:name w:val="SubTitle 2 + Left"/>
    <w:basedOn w:val="SubTitle2"/>
    <w:rsid w:val="00442EA5"/>
    <w:pPr>
      <w:spacing w:before="1920" w:after="120"/>
      <w:jc w:val="left"/>
    </w:pPr>
    <w:rPr>
      <w:iCs/>
      <w:szCs w:val="32"/>
      <w:lang w:val="ru-RU"/>
    </w:rPr>
  </w:style>
  <w:style w:type="paragraph" w:styleId="BodyTextIndent">
    <w:name w:val="Body Text Indent"/>
    <w:basedOn w:val="Normal"/>
    <w:rsid w:val="00442EA5"/>
    <w:pPr>
      <w:spacing w:after="120"/>
      <w:ind w:left="360"/>
    </w:pPr>
  </w:style>
  <w:style w:type="paragraph" w:styleId="BalloonText">
    <w:name w:val="Balloon Text"/>
    <w:basedOn w:val="Normal"/>
    <w:rsid w:val="00442EA5"/>
    <w:rPr>
      <w:rFonts w:ascii="Tahoma" w:hAnsi="Tahoma" w:cs="Tahoma"/>
      <w:sz w:val="16"/>
      <w:szCs w:val="16"/>
    </w:rPr>
  </w:style>
  <w:style w:type="paragraph" w:styleId="CommentText">
    <w:name w:val="annotation text"/>
    <w:basedOn w:val="Normal"/>
    <w:rsid w:val="00442EA5"/>
    <w:rPr>
      <w:sz w:val="20"/>
      <w:szCs w:val="20"/>
    </w:rPr>
  </w:style>
  <w:style w:type="paragraph" w:styleId="CommentSubject">
    <w:name w:val="annotation subject"/>
    <w:basedOn w:val="CommentText"/>
    <w:next w:val="CommentText"/>
    <w:rsid w:val="00442EA5"/>
    <w:rPr>
      <w:b/>
      <w:bCs/>
    </w:rPr>
  </w:style>
  <w:style w:type="paragraph" w:customStyle="1" w:styleId="CharCharChar">
    <w:name w:val="Char Char Char"/>
    <w:basedOn w:val="Normal"/>
    <w:rsid w:val="00442EA5"/>
    <w:pPr>
      <w:spacing w:after="160" w:line="240" w:lineRule="exact"/>
    </w:pPr>
    <w:rPr>
      <w:rFonts w:ascii="Tahoma" w:hAnsi="Tahoma" w:cs="Tahoma"/>
      <w:sz w:val="20"/>
      <w:szCs w:val="20"/>
    </w:rPr>
  </w:style>
  <w:style w:type="paragraph" w:customStyle="1" w:styleId="TableContents">
    <w:name w:val="Table Contents"/>
    <w:basedOn w:val="Normal"/>
    <w:rsid w:val="00442EA5"/>
    <w:pPr>
      <w:suppressLineNumbers/>
    </w:pPr>
  </w:style>
  <w:style w:type="paragraph" w:customStyle="1" w:styleId="TableHeading">
    <w:name w:val="Table Heading"/>
    <w:basedOn w:val="TableContents"/>
    <w:rsid w:val="00442EA5"/>
    <w:pPr>
      <w:jc w:val="center"/>
    </w:pPr>
    <w:rPr>
      <w:b/>
      <w:bCs/>
    </w:rPr>
  </w:style>
  <w:style w:type="paragraph" w:customStyle="1" w:styleId="FrameContents">
    <w:name w:val="Frame Contents"/>
    <w:basedOn w:val="Normal"/>
    <w:rsid w:val="00442EA5"/>
  </w:style>
  <w:style w:type="paragraph" w:styleId="NormalWeb">
    <w:name w:val="Normal (Web)"/>
    <w:basedOn w:val="Normal"/>
    <w:uiPriority w:val="99"/>
    <w:semiHidden/>
    <w:unhideWhenUsed/>
    <w:rsid w:val="005509F4"/>
    <w:pPr>
      <w:suppressAutoHyphens w:val="0"/>
      <w:spacing w:before="100" w:beforeAutospacing="1" w:after="100" w:afterAutospacing="1"/>
    </w:pPr>
    <w:rPr>
      <w:lang w:eastAsia="en-US"/>
    </w:rPr>
  </w:style>
  <w:style w:type="paragraph" w:styleId="ListParagraph">
    <w:name w:val="List Paragraph"/>
    <w:basedOn w:val="Normal"/>
    <w:uiPriority w:val="34"/>
    <w:qFormat/>
    <w:rsid w:val="00496EB1"/>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haela.sif\My%20Documents\yuc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yucc</Template>
  <TotalTime>1</TotalTime>
  <Pages>4</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YUCC®</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YUCC®</dc:title>
  <dc:subject>UNIVERZALNI KONVERTOR za MS Word 97 (Free &amp; Clear for Personal using)</dc:subject>
  <dc:creator>mihaela.sif</dc:creator>
  <cp:keywords>CodePage, Word, VBA</cp:keywords>
  <dc:description>YUCC® obavlja za Vas mukotrpni posao konverzije teksta obostrano U svim kodnim rasporedima + latinica&lt;-&gt;ćirilica + jezik</dc:description>
  <cp:lastModifiedBy>Aleksandra Manasijevic</cp:lastModifiedBy>
  <cp:revision>2</cp:revision>
  <cp:lastPrinted>2018-11-26T08:27:00Z</cp:lastPrinted>
  <dcterms:created xsi:type="dcterms:W3CDTF">2022-08-14T18:18:00Z</dcterms:created>
  <dcterms:modified xsi:type="dcterms:W3CDTF">2022-08-14T18:18:00Z</dcterms:modified>
</cp:coreProperties>
</file>